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AE32" w14:textId="4915D0E7" w:rsidR="00905804" w:rsidRDefault="00905804" w:rsidP="00A145D6">
      <w:pPr>
        <w:spacing w:after="0" w:line="240" w:lineRule="auto"/>
      </w:pPr>
    </w:p>
    <w:p w14:paraId="64FBFDCA" w14:textId="3244205A" w:rsidR="00A145D6" w:rsidRDefault="00A145D6" w:rsidP="00A145D6">
      <w:pPr>
        <w:spacing w:after="0" w:line="240" w:lineRule="auto"/>
      </w:pPr>
    </w:p>
    <w:p w14:paraId="44263E94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t xml:space="preserve">                                                                                                                                           </w:t>
      </w:r>
    </w:p>
    <w:p w14:paraId="0A3B8F8E" w14:textId="77777777" w:rsidR="00A145D6" w:rsidRPr="00A145D6" w:rsidRDefault="00A145D6" w:rsidP="00A145D6">
      <w:pPr>
        <w:autoSpaceDE w:val="0"/>
        <w:spacing w:before="57" w:after="57" w:line="240" w:lineRule="auto"/>
        <w:jc w:val="right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t xml:space="preserve">                               </w:t>
      </w:r>
      <w:r w:rsidRPr="00A145D6">
        <w:rPr>
          <w:rFonts w:ascii="Calibri" w:eastAsia="Calibri" w:hAnsi="Calibri" w:cs="Calibri"/>
          <w:iCs/>
          <w:lang w:eastAsia="el-GR"/>
        </w:rPr>
        <w:t xml:space="preserve"> </w:t>
      </w:r>
      <w:r w:rsidRPr="00A145D6">
        <w:rPr>
          <w:rFonts w:ascii="Calibri" w:eastAsia="CG Times (W1)" w:hAnsi="Calibri" w:cs="Calibri"/>
          <w:iCs/>
          <w:lang w:eastAsia="el-GR"/>
        </w:rPr>
        <w:t xml:space="preserve">Ημερομηνία:         /       / 20… </w:t>
      </w:r>
      <w:r w:rsidRPr="00A145D6">
        <w:rPr>
          <w:rFonts w:ascii="Calibri" w:eastAsia="Arial" w:hAnsi="Calibri" w:cs="Calibri"/>
          <w:color w:val="002060"/>
          <w:sz w:val="28"/>
          <w:szCs w:val="28"/>
          <w:lang w:eastAsia="el-GR"/>
        </w:rPr>
        <w:t xml:space="preserve">                  </w:t>
      </w:r>
    </w:p>
    <w:p w14:paraId="29FF019F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>ΕΝΤΥΠΟ  ΟΙΚΟΝΟΜΙΚΗΣ  ΠΡΟΣΦΟΡΑΣ</w:t>
      </w:r>
    </w:p>
    <w:p w14:paraId="36EDEBBB" w14:textId="77777777" w:rsidR="00A145D6" w:rsidRPr="00A145D6" w:rsidRDefault="00A145D6" w:rsidP="00A145D6">
      <w:pPr>
        <w:suppressAutoHyphens/>
        <w:spacing w:before="6" w:after="0" w:line="24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             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ΓΙΑ ΤΗΝ  ΠΡΟΜΗΘΕΙΑ  ΕΞΟΠΛΙΣΜΟΥ  ΝΕΟΥ ΒΡΕΦΟΝΗΠΙΑΚΟΥ ΣΤΑΘΜΟΥ </w:t>
      </w:r>
    </w:p>
    <w:p w14:paraId="60793CE6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ΚΟΥΜΠΕ ΝΕΡΟΚΟΥΡΟΥ ΔΗΜΟΥ ΧΑΝΙΩΝ </w:t>
      </w:r>
    </w:p>
    <w:p w14:paraId="262226D6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CIDFont+F2" w:eastAsia="Times New Roman" w:hAnsi="CIDFont+F2" w:cs="CIDFont+F2"/>
          <w:b/>
          <w:lang w:eastAsia="el-GR"/>
        </w:rPr>
      </w:pPr>
    </w:p>
    <w:p w14:paraId="0738AD12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  <w:t>ΟΜΑΔΑ 1:   ΠΑΙΔΙΚΑ ΕΠΙΠΛΑ</w:t>
      </w:r>
    </w:p>
    <w:p w14:paraId="24545066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zh-CN"/>
        </w:rPr>
      </w:pPr>
    </w:p>
    <w:p w14:paraId="519D301F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164BF1A7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7A8245B8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τηλέφωνο: ........................................................, τηλεομοιότυπο (</w:t>
      </w:r>
      <w:proofErr w:type="spellStart"/>
      <w:r w:rsidRPr="00A145D6">
        <w:rPr>
          <w:rFonts w:ascii="Arial" w:eastAsia="Times New Roman" w:hAnsi="Arial" w:cs="Arial"/>
          <w:lang w:eastAsia="el-GR"/>
        </w:rPr>
        <w:t>fax</w:t>
      </w:r>
      <w:proofErr w:type="spellEnd"/>
      <w:r w:rsidRPr="00A145D6">
        <w:rPr>
          <w:rFonts w:ascii="Arial" w:eastAsia="Times New Roman" w:hAnsi="Arial" w:cs="Arial"/>
          <w:lang w:eastAsia="el-GR"/>
        </w:rPr>
        <w:t>): ...............................................</w:t>
      </w:r>
    </w:p>
    <w:p w14:paraId="72B98A91" w14:textId="77777777" w:rsidR="00A145D6" w:rsidRPr="00A145D6" w:rsidRDefault="00A145D6" w:rsidP="00A145D6">
      <w:pPr>
        <w:suppressAutoHyphens/>
        <w:spacing w:before="57" w:after="57" w:line="36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Arial" w:hAnsi="Arial" w:cs="Arial"/>
          <w:lang w:eastAsia="el-GR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047"/>
        <w:gridCol w:w="1214"/>
        <w:gridCol w:w="1259"/>
        <w:gridCol w:w="1187"/>
        <w:gridCol w:w="1722"/>
      </w:tblGrid>
      <w:tr w:rsidR="00A145D6" w:rsidRPr="00A145D6" w14:paraId="2325736B" w14:textId="77777777" w:rsidTr="00C2488C">
        <w:tc>
          <w:tcPr>
            <w:tcW w:w="9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305DE1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bookmarkStart w:id="0" w:name="_Hlk43810639"/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ΟΜΑΔΑ 1:   ΠΑΙΔΙΚΑ ΕΠΙΠΛΑ</w:t>
            </w: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bookmarkEnd w:id="0"/>
          </w:p>
        </w:tc>
      </w:tr>
      <w:tr w:rsidR="00A145D6" w:rsidRPr="00A145D6" w14:paraId="77D06722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C994A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58C12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ΠΕΡΙΓΡΑΦΗ ΕΙΔΟΥΣ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F5EF9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ΜΟΝΑΔΑ ΜΕΤΡΗΣΗΣ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6F4930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FBA197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ΤΙΜΗ ΜΟΝΑΔΟΣ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7099F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ΣΥΝΟΛΟ</w:t>
            </w:r>
          </w:p>
        </w:tc>
      </w:tr>
      <w:tr w:rsidR="00A145D6" w:rsidRPr="00A145D6" w14:paraId="75F8EC3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11769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5FF66C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Καρεκλάκι νηπίων χρωματιστό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16DE0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505E1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035ED3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D97F6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38F4A2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8A6EA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EC45F9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Καρεκλάκι βρεφικό χρωματιστό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E955E3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34CE6D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8414F3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884A1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CC759D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B1C359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441055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Τραπέζι παιδικό ορθογώνιο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770E3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68F02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3D1ED6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8D24B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4831F4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6CDD47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5C806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Τραπέζι παιδικό εξάγωνο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B762B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52B1C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7B6BC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E2592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CCD656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540B1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43B17F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Τραπέζι στρογγυλό βρεφών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A138D6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23F85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DF9FDE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A8DCBB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92F2C50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B706A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878C1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Κρεβατάκι νηπίων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160A2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902BB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6E9280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9B2533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E134AA0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1C3CFE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00BBEC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Κρεβάτι βρεφικό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DA2239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3D4A0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4CC78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8F649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18B4ED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22BE6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F067C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Κρεμάστρα μεταλλική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CA847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48285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404F0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25571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A145D6" w:rsidRPr="00A145D6" w14:paraId="3A86437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5BA82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4DCBA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Συρταριέρα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12 θέσεων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8AEBC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A844C3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6DD8A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1CD78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D20AE0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D7271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04592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Φαρμακείο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DE04C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6A935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A4833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49ED4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A3346B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9C06E2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64F79F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Καναπές αναμονής 2 θέσεων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067C0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DD0F21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3E3EBC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D98E4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8CC5702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C2C413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CF461C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Κρεβατάκι νηπίων διώροφο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2C1533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A199C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B944CD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55AC9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4B63499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32BC5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F6F726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Στρώμα παιδικό ορθοπεδικό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184A06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8095D3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4AC94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1758C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22C4D4F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D0C84A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4B02C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Καρέκλα προσωπικού χρωματιστή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B6074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E41DBC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982DF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29299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8F5589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89E9AE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7AA5E0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Μαγνητικός πίνακας λευκός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E5E38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5743C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CF316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A74B0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6902F2F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54F3D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1C896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Ντουλάπα πύργος σκεπή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CF202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B10A6A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8D5FBA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4233AB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16AE359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6EFA7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8B594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Ντουλάπα πύργος κάστρο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ED05E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C078A1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48754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EC8337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4D16FC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CA0B0F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BB2A3B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Ντουλάπα πύργος παλάτι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3F7A1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13BEA0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8DB2F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17457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AB715B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B9F4F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F69E9C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Ετικετοθήκες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αυτοκόλλητες διάφανες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2FB77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E9D42B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21455A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26708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24CBDA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C8692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76603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Παγκάκι μεταλλικό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B57268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6DFA7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2F412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E4959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127FD6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51518D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66FA80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Τρόλει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για χαρτόνια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AA4C6C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E6ACF0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29540B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E0B26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4763F1E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631C4F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5E226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Στρωματάκι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αλλαγής βρεφών στενό (73Χ52)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5BA29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7A33E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526211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CFAEE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E067AF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60424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DAA81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Πίνακας ανάρτησης εργασιών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96EF9C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704FE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B7501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88CBF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473E72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9A7DED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81DF0F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Τραπέζι κουζίνας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B3344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8E8CF1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65CD27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03BCE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DE50C4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77A43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E31AF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Καρέκλα κουζίνας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8F02F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970F01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B80EC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1ADEE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E7FFAFD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14853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465F4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Κάθισμα πτυσσόμενο ξύλινο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C1DC4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2CF74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316091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67DC6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3F6451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CCC18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286CF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Μαξιλάρα Πουφ σε σχήμα “ΗΛΙΟΣ”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E950A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6C788A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FD2702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725107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D2073A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C5F16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CAD90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Πουφ σε σχήμα “ΣΚΥΛΑΚΙ”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5F4CED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B0CEA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F4926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A0E93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137A51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1015A6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F61CF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Βαγονέτο για 10 στρογγυλά μαξιλαράκια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C26A7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7AB07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D1AF2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3891A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D624FC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C4D72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7E68F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Μαξιλαράκι στρογγυλό δίχρωμο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8E240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409C96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6808DF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D25DB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95EA70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F9A9F3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9DBD83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Εταζιέρες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τοίχου 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03069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204FF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7A91F7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28AC1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55DCA9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39912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E81689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Εταζιέρες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τοίχου Β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956AC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2D2D0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0263BB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CEB0B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CF9501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31336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lastRenderedPageBreak/>
              <w:t>33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8EEE7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Κλειδοθήκη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5FD7A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DFE12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4CE633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C06BE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7CE6EC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38317D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35781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Παιχνιδοθήκη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με 12 μεσαία κουτιά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94C783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5ACFE3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A095B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9B4C6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9D96A6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57D531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3EA528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Δοχείο ανακύκλωσης με καπάκι για χαρτιά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6DF55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68F53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D93780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70577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1CBCE1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D374A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F2E8A2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Κάδος απορριμμάτων 5lt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inox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με πεντάλ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76B43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FED594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87FAA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A8838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754E23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ADB9E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DC15DD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Κάδος γραφείου μεταλλικός ανοικτός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E3A885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8CDC6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4F025D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E7D14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36C238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774C1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B0099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Κάδος απορριμμάτων 10lt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pacific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6BE47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B281BD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C00D6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CFC2A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2F608C2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69C43E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E65F9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Κάδος απορριμμάτων 20lt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inox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mat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με πεντάλ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EE202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554ABD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516D5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DC5D5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D051BE9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3BAC3C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F4B5A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Κάδος απορριμμάτων 50lt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pacific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EAA3A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946C5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0E4F5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071D8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808079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0C9F4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746196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Καλάθι άπλυτων 60lt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49D61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6A62CD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013AFD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4E971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E54F32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18978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7913A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Κάδος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απορριμάτων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70lt με πεντάλ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0F45ED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E812B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2396F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62F4C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7133B8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00BA8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3003F5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Συσκευή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χειροπετσέτας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inox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8A708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0AC96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DDE15C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F6D34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D66C0E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DF9ED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8DE183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Αυτοκόλλητα τοίχου (δένδρο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πουά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B53DBF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B2A280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B4DC50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8D1B8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E41481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A03E94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3188CC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Ανατομικό καθικάκι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ιπποποταμάκι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(γιο γιο)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DD752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E512B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80CE33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7630F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C501CC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77D52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390C7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Μαγνητάκια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στρογγυλά (40 τεμαχίων)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8A0F0A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3CF6F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DAE92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2F2FF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44EF84F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86CD66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6A4500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Παιχνιδόκουτο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με καπάκι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E5D61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52CF9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F316F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C518A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69DA07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98D96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D8EAB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</w:t>
            </w: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Ρόδες για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παιχνιδόκουτο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απλές (Σετ 4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τεμάχιων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AB0F4A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A573E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35CD76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BFC2B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13444D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822326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F54BB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Καναπεδάκι τριθέσιο παιδικό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766E70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τεμάχιο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B9C3D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E9A25A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A46E9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048A35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40E03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E6731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Καναπεδάκι διθέσιο παιδικό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DA6D1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τεμάχιο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989BA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97E5E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45C9EE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E94B5F4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1DAE121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39F9215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5812C2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86847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19E0117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1A151AA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36AB1C7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6F6E0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ΦΠΑ 24%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6DDAF6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59FE0EA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359CBBE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58E2548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DD0B7C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 με ΦΠΑ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27EC4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8466A4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62A885" w14:textId="77777777" w:rsidR="00A145D6" w:rsidRPr="00A145D6" w:rsidRDefault="00A145D6" w:rsidP="00A145D6">
      <w:pPr>
        <w:autoSpaceDE w:val="0"/>
        <w:spacing w:after="0" w:line="240" w:lineRule="auto"/>
        <w:ind w:left="6237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Υπογραφή</w:t>
      </w:r>
    </w:p>
    <w:p w14:paraId="06E7FBC4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Σφραγίδα Επιχείρησης</w:t>
      </w:r>
    </w:p>
    <w:p w14:paraId="0CB25504" w14:textId="77777777" w:rsidR="00A145D6" w:rsidRPr="00A145D6" w:rsidRDefault="00A145D6" w:rsidP="00A145D6">
      <w:pPr>
        <w:pageBreakBefore/>
        <w:suppressAutoHyphens/>
        <w:spacing w:before="57" w:after="57" w:line="240" w:lineRule="auto"/>
        <w:ind w:left="5670"/>
        <w:jc w:val="both"/>
        <w:rPr>
          <w:rFonts w:ascii="Arial" w:eastAsia="Times New Roman" w:hAnsi="Arial" w:cs="Arial"/>
          <w:iCs/>
          <w:lang w:eastAsia="el-GR"/>
        </w:rPr>
      </w:pPr>
    </w:p>
    <w:p w14:paraId="30742085" w14:textId="77777777" w:rsidR="00A145D6" w:rsidRPr="00A145D6" w:rsidRDefault="00A145D6" w:rsidP="00A145D6">
      <w:pPr>
        <w:autoSpaceDE w:val="0"/>
        <w:spacing w:before="57" w:after="57" w:line="240" w:lineRule="auto"/>
        <w:jc w:val="right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t xml:space="preserve">       </w:t>
      </w:r>
      <w:r w:rsidRPr="00A145D6">
        <w:rPr>
          <w:rFonts w:ascii="Calibri" w:eastAsia="Calibri" w:hAnsi="Calibri" w:cs="Calibri"/>
          <w:iCs/>
          <w:lang w:eastAsia="el-GR"/>
        </w:rPr>
        <w:t xml:space="preserve"> </w:t>
      </w:r>
      <w:r w:rsidRPr="00A145D6">
        <w:rPr>
          <w:rFonts w:ascii="Calibri" w:eastAsia="CG Times (W1)" w:hAnsi="Calibri" w:cs="Calibri"/>
          <w:iCs/>
          <w:lang w:eastAsia="el-GR"/>
        </w:rPr>
        <w:t xml:space="preserve">Ημερομηνία:         /       / 20… </w:t>
      </w:r>
      <w:r w:rsidRPr="00A145D6">
        <w:rPr>
          <w:rFonts w:ascii="Calibri" w:eastAsia="Arial" w:hAnsi="Calibri" w:cs="Calibri"/>
          <w:color w:val="002060"/>
          <w:sz w:val="28"/>
          <w:szCs w:val="28"/>
          <w:lang w:eastAsia="el-GR"/>
        </w:rPr>
        <w:t xml:space="preserve">                  </w:t>
      </w:r>
    </w:p>
    <w:p w14:paraId="72104C48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>ΕΝΤΥΠΟ  ΟΙΚΟΝΟΜΙΚΗΣ  ΠΡΟΣΦΟΡΑΣ</w:t>
      </w:r>
    </w:p>
    <w:p w14:paraId="764B484F" w14:textId="77777777" w:rsidR="00A145D6" w:rsidRPr="00A145D6" w:rsidRDefault="00A145D6" w:rsidP="00A145D6">
      <w:pPr>
        <w:suppressAutoHyphens/>
        <w:spacing w:before="6" w:after="0" w:line="24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             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ΓΙΑ ΤΗΝ  ΠΡΟΜΗΘΕΙΑ  ΕΞΟΠΛΙΣΜΟΥ  ΝΕΟΥ ΒΡΕΦΟΝΗΠΙΑΚΟΥ ΣΤΑΘΜΟΥ </w:t>
      </w:r>
    </w:p>
    <w:p w14:paraId="4121FD1A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lang w:eastAsia="zh-CN"/>
        </w:rPr>
        <w:t xml:space="preserve">           </w:t>
      </w:r>
      <w:r w:rsidRPr="00A145D6">
        <w:rPr>
          <w:rFonts w:ascii="Calibri" w:eastAsia="Times New Roman" w:hAnsi="Calibri" w:cs="Calibri"/>
          <w:sz w:val="21"/>
          <w:lang w:eastAsia="zh-CN"/>
        </w:rPr>
        <w:t xml:space="preserve">ΚΟΥΜΠΕ ΝΕΡΟΚΟΥΡΟΥ ΔΗΜΟΥ ΧΑΝΙΩΝ </w:t>
      </w:r>
    </w:p>
    <w:p w14:paraId="4FF7B8C5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D782DBD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b/>
          <w:sz w:val="18"/>
          <w:szCs w:val="18"/>
          <w:lang w:eastAsia="zh-CN"/>
        </w:rPr>
        <w:t xml:space="preserve"> </w:t>
      </w:r>
      <w:r w:rsidRPr="00A145D6">
        <w:rPr>
          <w:rFonts w:ascii="Calibri" w:eastAsia="Times New Roman" w:hAnsi="Calibri" w:cs="Calibri"/>
          <w:b/>
          <w:sz w:val="18"/>
          <w:szCs w:val="18"/>
          <w:lang w:eastAsia="zh-CN"/>
        </w:rPr>
        <w:t>ΟΜΑΔΑ 2:  ΠΑΙΧΝΙΔΙΑ-ΠΑΙΔΑΓΩΓΙΚΟ ΥΛΙΚΟ</w:t>
      </w:r>
      <w:r w:rsidRPr="00A145D6">
        <w:rPr>
          <w:rFonts w:ascii="Calibri" w:eastAsia="Times New Roman" w:hAnsi="Calibri" w:cs="Calibri"/>
          <w:sz w:val="18"/>
          <w:szCs w:val="18"/>
          <w:lang w:eastAsia="zh-CN"/>
        </w:rPr>
        <w:t xml:space="preserve">  </w:t>
      </w:r>
    </w:p>
    <w:p w14:paraId="367F9323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573C79B5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46160658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τηλέφωνο: ........................................................, τηλεομοιότυπο (</w:t>
      </w:r>
      <w:proofErr w:type="spellStart"/>
      <w:r w:rsidRPr="00A145D6">
        <w:rPr>
          <w:rFonts w:ascii="Arial" w:eastAsia="Times New Roman" w:hAnsi="Arial" w:cs="Arial"/>
          <w:lang w:eastAsia="el-GR"/>
        </w:rPr>
        <w:t>fax</w:t>
      </w:r>
      <w:proofErr w:type="spellEnd"/>
      <w:r w:rsidRPr="00A145D6">
        <w:rPr>
          <w:rFonts w:ascii="Arial" w:eastAsia="Times New Roman" w:hAnsi="Arial" w:cs="Arial"/>
          <w:lang w:eastAsia="el-GR"/>
        </w:rPr>
        <w:t>): ...............................................</w:t>
      </w:r>
    </w:p>
    <w:p w14:paraId="55FE45E5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el-GR"/>
        </w:rPr>
      </w:pPr>
    </w:p>
    <w:p w14:paraId="16CC3990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047"/>
        <w:gridCol w:w="1214"/>
        <w:gridCol w:w="1259"/>
        <w:gridCol w:w="1187"/>
        <w:gridCol w:w="1722"/>
      </w:tblGrid>
      <w:tr w:rsidR="00A145D6" w:rsidRPr="00A145D6" w14:paraId="3F65F0C3" w14:textId="77777777" w:rsidTr="00C2488C">
        <w:trPr>
          <w:trHeight w:val="255"/>
        </w:trPr>
        <w:tc>
          <w:tcPr>
            <w:tcW w:w="9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C8F4D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ΟΜΑΔΑ 2:  ΠΑΙΧΝΙΔΙΑ-ΠΑΙΔΑΓΩΓΙΚΟ ΥΛΙΚΟ</w:t>
            </w: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A145D6" w:rsidRPr="00A145D6" w14:paraId="567F08E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2511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CC60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ΠΕΡΙΓΡΑΦΗ ΕΙΔΟΥΣ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C6C87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ΜΟΝΑΔΑ ΜΕΤΡΗΣΗΣ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69FE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32479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ΤΙΜΗ ΜΟΝΑΔΟΣ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F1A62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ΣΥΝΟΛΟ</w:t>
            </w:r>
          </w:p>
        </w:tc>
      </w:tr>
      <w:tr w:rsidR="00A145D6" w:rsidRPr="00A145D6" w14:paraId="457F0F2D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508E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B3DD0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Μικρό μανάβικο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338EE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E8F6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F7D6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60B2B0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11871E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6047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954DB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Κουζινάκι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48B6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4C14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A809A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880AF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C51F46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6872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BD40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Σετ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κουζινάκι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με φυσικό χρώμα ξύλου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D13FB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8569F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E8AC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5E1B8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C5CC6B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A441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358C3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Πάγκος Μαραγκού 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60F6F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EF88E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639C3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6DFBA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DFD298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3FE3B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F0A9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Πάγκος Μαραγκού 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718E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23370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2CA9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23659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A6A1A3C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EC11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B246C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Καφασάκι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Ξύλινο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3103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A1335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A8C8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D282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E63ABFD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D673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EE30F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Τρόλεϊ Πολλαπλών Χρήσεων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D8D76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CC97A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2F0E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41BFB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D6B921E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C9D5B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1887E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Κούκλες κουκλοθέατρου (σετ 6 και 8 τεμαχίων)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35CA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A6261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F4B3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3C6670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8D88594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D17E8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02E80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Γαντόκουκλες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επαγγελμάτων (διάφορες σετ 8 και 10 τεμαχίων)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4D17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3E04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0B46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A4AEF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326100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896EC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6BDDC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Πλαστικά φρούτα(σετ 22 τεμαχίων)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7DD1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59348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4157A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CD042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93DCC3C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40F88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8AA6F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Πλαστικά λαχανικά (σετ 28 τεμαχίων)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4F2E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5679C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8AB18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C9EAB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18FBFE0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D119B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D3C43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Ξύλινη εργαλειοθήκη με εργαλεία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1A4F5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193C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6FA38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E0F7D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C2D046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0E1F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AAC383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Σετ ξύλινων κύβων ήχου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1B443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3F03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F2E40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22413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36F2CF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E649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36D7A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Κουζινάκι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βρεφών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FB8B0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1DE0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F221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4A74C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02289C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CF9C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7901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Κουκλοθέατρο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0077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C42A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D56D9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D8FB0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7A310E9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0CF33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DB1683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Βαλίτσα κομμώτριας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FB8CC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3E15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8B1E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CDC8F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6CE313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CC6D1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812EB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Πίνακες προγραφής σε κουτί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EB1BB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94377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1FC7C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404CC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9C2F41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279A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4296E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Μαγνητική Πυραμίδα τροφίμων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A3C01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DC1D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D1725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1CB11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5B536F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1AA7F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A7C8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Τρόλεϊ γιατρού με εξαρτήματα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74FA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38B8D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18599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31B9E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F8633B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AAB7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602F1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Κουζινικά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100 τεμαχίων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FAACB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C0C6E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9AED9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98E49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F3263C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B02E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2AD7F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Ζωάκια 30 τεμαχίων  σε κουτί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AD0C1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B54F2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AB717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2D200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3E4365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A2B0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1505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Οικοδομικό υλικό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33ADE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A3A61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2800D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B550A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F2E706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05845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3DF3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Κουκλόσπιτο φορητό με επίπλωση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63AD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CDE8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414A9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D67AB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D23D1FD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A386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2378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Τουβλάκια σε πλαστική σακούλα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C9492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073FF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DE3C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88760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3065825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BB7A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800FB8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Κουτί αποθήκευσης και χαλάκι κυκλοφοριακής αγωγής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BE21B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041D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9F50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8AAC7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1D90C4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06F4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6945D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Κουβάς με 30 οχήματα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A180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68E89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AEA73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52C19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8A57B1C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7EA0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0994B1C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 συμπλήρωσης σκίτσου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338B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04235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CBBBE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F4992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01D3260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0D59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6BFA5D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Σφηνώματα γεωμετρικά σχήματα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4A706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C772A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85D92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E8129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1F86ADC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23D5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B98938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Σετ προγραφής φύλλων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60F9E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0453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4D676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852C1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D5036D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835D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A7451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Κορνίζα με δεσίματα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mondessori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133D9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set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2F4C8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6F1F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2CD695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9CA21C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5452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49C71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Ο πρώτος μου αργαλειός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επίτραπέζιος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67E84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465EE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B3BAD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133AF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B93718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7E6F1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779EB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Επιτοίχιοι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πίνακες προγραφής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10AD8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DD956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B9018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7BAC7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6924C1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77E36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5C7EE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Επιτοίχιος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μαγνητικός πίνακας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C2CA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9848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E90B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330D4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676D4E5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7DF7A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lastRenderedPageBreak/>
              <w:t>34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91BD3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Καρότσι σούπερ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μάρκετ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ξύλινο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3FB9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A85E5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384B8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B67A1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4D07B72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2178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DC803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Παιχνίδι με γρανάζια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2E807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04071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0D95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EF991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C5CAE52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C7C7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8DF8F9C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Βαγονέτο συντονισμού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53E4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83AF5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EB871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AB0E9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F84E8E0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98615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2DB59D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Συντονισμός με σωλήνες και μπάλες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12640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9408A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1BE92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CC166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E8813C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E6C9B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D46FE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Παιχνίδι  τοίχου (Ζέβρα)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6D52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B1A6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0729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B68621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B5A2EC0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6A8F3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4B1A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Βάση ταξινόμησης σχημάτων και χρωμάτων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045D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24DBD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13B06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63810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69CB69A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C07EF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D30C3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Βάση ταξινόμησης γεωμετρικών σχημάτων με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καρφάκια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886EF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15398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4C63A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98E52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26CA6CD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16282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105ED3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Παιχνίδι τοίχου αριθμητήριο βατραχάκι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2B71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05EF1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28FD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43F07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DB8BEC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7C85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DD581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Μαγαζάκι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A5EA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5EDC4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3569E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2DBD0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6BC415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7BDC5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FEB5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Παντοπωλείο τρόλεϊ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523C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97C3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EAF9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F3A98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2644E92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23307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08511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Πίνακας μουσικών οργάνων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B370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τεμαχια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B857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C630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0D0B95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5E50C4E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6D2727C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122EF1D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007D1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CB360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45C9405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3F15CAA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420D2D7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96B15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ΦΠΑ 24%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1DE81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B9C221A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6EA72E0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1E9C99F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8CB0B7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 με ΦΠΑ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83CEA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FD53130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CCCE17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6C0AFF0D" w14:textId="77777777" w:rsidR="00A145D6" w:rsidRPr="00A145D6" w:rsidRDefault="00A145D6" w:rsidP="00A145D6">
      <w:pPr>
        <w:autoSpaceDE w:val="0"/>
        <w:spacing w:after="0" w:line="240" w:lineRule="auto"/>
        <w:ind w:left="6237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Υπογραφή</w:t>
      </w:r>
    </w:p>
    <w:p w14:paraId="7CE7867D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Σφραγίδα Επιχείρησης</w:t>
      </w:r>
    </w:p>
    <w:p w14:paraId="591F517C" w14:textId="77777777" w:rsidR="00A145D6" w:rsidRPr="00A145D6" w:rsidRDefault="00A145D6" w:rsidP="00A145D6">
      <w:pPr>
        <w:pageBreakBefore/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185E76D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90C1139" w14:textId="77777777" w:rsidR="00A145D6" w:rsidRPr="00A145D6" w:rsidRDefault="00A145D6" w:rsidP="00A145D6">
      <w:pPr>
        <w:autoSpaceDE w:val="0"/>
        <w:spacing w:before="57" w:after="57" w:line="240" w:lineRule="auto"/>
        <w:jc w:val="right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t xml:space="preserve">       </w:t>
      </w:r>
      <w:r w:rsidRPr="00A145D6">
        <w:rPr>
          <w:rFonts w:ascii="Calibri" w:eastAsia="Calibri" w:hAnsi="Calibri" w:cs="Calibri"/>
          <w:iCs/>
          <w:lang w:eastAsia="el-GR"/>
        </w:rPr>
        <w:t xml:space="preserve"> </w:t>
      </w:r>
      <w:r w:rsidRPr="00A145D6">
        <w:rPr>
          <w:rFonts w:ascii="Calibri" w:eastAsia="CG Times (W1)" w:hAnsi="Calibri" w:cs="Calibri"/>
          <w:iCs/>
          <w:lang w:eastAsia="el-GR"/>
        </w:rPr>
        <w:t xml:space="preserve">Ημερομηνία:         /       / 20… </w:t>
      </w:r>
      <w:r w:rsidRPr="00A145D6">
        <w:rPr>
          <w:rFonts w:ascii="Calibri" w:eastAsia="Arial" w:hAnsi="Calibri" w:cs="Calibri"/>
          <w:color w:val="002060"/>
          <w:sz w:val="28"/>
          <w:szCs w:val="28"/>
          <w:lang w:eastAsia="el-GR"/>
        </w:rPr>
        <w:t xml:space="preserve">                  </w:t>
      </w:r>
    </w:p>
    <w:p w14:paraId="4EFD7C44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>ΕΝΤΥΠΟ  ΟΙΚΟΝΟΜΙΚΗΣ  ΠΡΟΣΦΟΡΑΣ</w:t>
      </w:r>
    </w:p>
    <w:p w14:paraId="6D951E42" w14:textId="77777777" w:rsidR="00A145D6" w:rsidRPr="00A145D6" w:rsidRDefault="00A145D6" w:rsidP="00A145D6">
      <w:pPr>
        <w:suppressAutoHyphens/>
        <w:spacing w:before="6" w:after="0" w:line="24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             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ΓΙΑ ΤΗΝ  ΠΡΟΜΗΘΕΙΑ  ΕΞΟΠΛΙΣΜΟΥ  ΝΕΟΥ ΒΡΕΦΟΝΗΠΙΑΚΟΥ ΣΤΑΘΜΟΥ </w:t>
      </w:r>
    </w:p>
    <w:p w14:paraId="0CB6B6DA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lang w:eastAsia="zh-CN"/>
        </w:rPr>
        <w:t xml:space="preserve">           </w:t>
      </w:r>
      <w:r w:rsidRPr="00A145D6">
        <w:rPr>
          <w:rFonts w:ascii="Calibri" w:eastAsia="Times New Roman" w:hAnsi="Calibri" w:cs="Calibri"/>
          <w:sz w:val="21"/>
          <w:lang w:eastAsia="zh-CN"/>
        </w:rPr>
        <w:t xml:space="preserve">ΚΟΥΜΠΕ ΝΕΡΟΚΟΥΡΟΥ ΔΗΜΟΥ ΧΑΝΙΩΝ </w:t>
      </w:r>
    </w:p>
    <w:p w14:paraId="589179D3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FFB6912" w14:textId="77777777" w:rsidR="00A145D6" w:rsidRPr="00A145D6" w:rsidRDefault="00A145D6" w:rsidP="00A145D6">
      <w:pPr>
        <w:autoSpaceDE w:val="0"/>
        <w:spacing w:after="0" w:line="36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  <w:t>ΟΜΑΔΑ  3:   ΕΠΙΠΛΑ ΓΡΑΦΕΙΟΥ</w:t>
      </w:r>
    </w:p>
    <w:p w14:paraId="4AFAB413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0EDB2342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07E4531A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τηλέφωνο: ........................................................, τηλεομοιότυπο (</w:t>
      </w:r>
      <w:proofErr w:type="spellStart"/>
      <w:r w:rsidRPr="00A145D6">
        <w:rPr>
          <w:rFonts w:ascii="Arial" w:eastAsia="Times New Roman" w:hAnsi="Arial" w:cs="Arial"/>
          <w:lang w:eastAsia="el-GR"/>
        </w:rPr>
        <w:t>fax</w:t>
      </w:r>
      <w:proofErr w:type="spellEnd"/>
      <w:r w:rsidRPr="00A145D6">
        <w:rPr>
          <w:rFonts w:ascii="Arial" w:eastAsia="Times New Roman" w:hAnsi="Arial" w:cs="Arial"/>
          <w:lang w:eastAsia="el-GR"/>
        </w:rPr>
        <w:t>): ...............................................</w:t>
      </w:r>
    </w:p>
    <w:p w14:paraId="5D54C1CB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79B6F2D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104D070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0BD3047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047"/>
        <w:gridCol w:w="1214"/>
        <w:gridCol w:w="1259"/>
        <w:gridCol w:w="1187"/>
        <w:gridCol w:w="1722"/>
      </w:tblGrid>
      <w:tr w:rsidR="00A145D6" w:rsidRPr="00A145D6" w14:paraId="72277B26" w14:textId="77777777" w:rsidTr="00C2488C">
        <w:trPr>
          <w:trHeight w:val="293"/>
        </w:trPr>
        <w:tc>
          <w:tcPr>
            <w:tcW w:w="9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F1FA9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bookmarkStart w:id="1" w:name="_Hlk43810955"/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ΟΜΑΔΑ  3:   ΕΠΙΠΛΑ ΓΡΑΦΕΙΟΥ</w:t>
            </w: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 </w:t>
            </w:r>
            <w:bookmarkEnd w:id="1"/>
          </w:p>
        </w:tc>
      </w:tr>
      <w:tr w:rsidR="00A145D6" w:rsidRPr="00A145D6" w14:paraId="14388F84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FAC4A2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FA5A2F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ΠΕΡΙΓΡΑΦΗ ΕΙΔΟΥΣ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6AC89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ΜΟΝΑΔΑ ΜΕΤΡΗΣΗΣ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B9ED67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795C21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ΤΙΜΗ ΜΟΝΑΔΟΣ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743845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ΣΥΝΟΛΟ</w:t>
            </w:r>
          </w:p>
        </w:tc>
      </w:tr>
      <w:tr w:rsidR="00A145D6" w:rsidRPr="00A145D6" w14:paraId="0D53515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E67E3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85C85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Γραφείο 1400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063BE2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D836E8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6343B5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D61E4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06F683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6388F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8B0F5B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Γραφείο 1600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D8C77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167E21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958598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D6E6D9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232AA5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FDD37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A6024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Συρταριέρα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με τρία συρτάρια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B312C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E4F93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E3AB74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9542D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F5A78D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BDC33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6F604B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Βιβλιοθήκη ανοιχτή-κλειστή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720D40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73C73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ADA64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D1A95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D41A929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DAFB8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7F0CDC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Βιβλιοθήκη κλειστή (ντουλάπα)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1218D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4ECA2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2AD941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8179F2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908870E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B03456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789C95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Κάθισμα εργασίας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FE21C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622C2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44A6B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BD80F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246018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31CDF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B7918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Κάθισμα επισκέπτη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572AE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16D77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548C0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8CD14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28D02A2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42B5D61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54E1EFD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ABBD92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85E41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BE04AA2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46AAA90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1C22BFB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21B15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ΦΠΑ  24%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9D12A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EE6E8CF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569BFFC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39AFF70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A4351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 με ΦΠΑ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96592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B7E3D84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0AD583" w14:textId="77777777" w:rsidR="00A145D6" w:rsidRPr="00A145D6" w:rsidRDefault="00A145D6" w:rsidP="00A145D6">
      <w:pPr>
        <w:autoSpaceDE w:val="0"/>
        <w:spacing w:after="0" w:line="240" w:lineRule="auto"/>
        <w:ind w:left="6237"/>
        <w:rPr>
          <w:rFonts w:ascii="Arial" w:eastAsia="Times New Roman" w:hAnsi="Arial" w:cs="Calibri"/>
          <w:szCs w:val="24"/>
          <w:lang w:eastAsia="zh-CN"/>
        </w:rPr>
      </w:pPr>
      <w:bookmarkStart w:id="2" w:name="_Hlk43811068"/>
      <w:r w:rsidRPr="00A145D6">
        <w:rPr>
          <w:rFonts w:ascii="Arial" w:eastAsia="Times New Roman" w:hAnsi="Arial" w:cs="Arial"/>
          <w:iCs/>
          <w:lang w:eastAsia="el-GR"/>
        </w:rPr>
        <w:t>Υπογραφή</w:t>
      </w:r>
    </w:p>
    <w:p w14:paraId="5BADACEC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Σφραγίδα Επιχείρησης</w:t>
      </w:r>
    </w:p>
    <w:p w14:paraId="30CFCBA0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EC39690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073D932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7602690" w14:textId="77777777" w:rsidR="00A145D6" w:rsidRPr="00A145D6" w:rsidRDefault="00A145D6" w:rsidP="00A145D6">
      <w:pPr>
        <w:suppressAutoHyphens/>
        <w:spacing w:before="57" w:after="57" w:line="24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</w:t>
      </w:r>
    </w:p>
    <w:p w14:paraId="5EB41C28" w14:textId="77777777" w:rsidR="00A145D6" w:rsidRPr="00A145D6" w:rsidRDefault="00A145D6" w:rsidP="00A145D6">
      <w:pPr>
        <w:pageBreakBefore/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EA90D10" w14:textId="77777777" w:rsidR="00A145D6" w:rsidRPr="00A145D6" w:rsidRDefault="00A145D6" w:rsidP="00A145D6">
      <w:pPr>
        <w:autoSpaceDE w:val="0"/>
        <w:spacing w:before="57" w:after="57" w:line="240" w:lineRule="auto"/>
        <w:jc w:val="right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t xml:space="preserve">       </w:t>
      </w:r>
      <w:r w:rsidRPr="00A145D6">
        <w:rPr>
          <w:rFonts w:ascii="Calibri" w:eastAsia="Calibri" w:hAnsi="Calibri" w:cs="Calibri"/>
          <w:iCs/>
          <w:lang w:eastAsia="el-GR"/>
        </w:rPr>
        <w:t xml:space="preserve"> </w:t>
      </w:r>
      <w:r w:rsidRPr="00A145D6">
        <w:rPr>
          <w:rFonts w:ascii="Calibri" w:eastAsia="CG Times (W1)" w:hAnsi="Calibri" w:cs="Calibri"/>
          <w:iCs/>
          <w:lang w:eastAsia="el-GR"/>
        </w:rPr>
        <w:t xml:space="preserve">Ημερομηνία:         /       / 20… </w:t>
      </w:r>
      <w:r w:rsidRPr="00A145D6">
        <w:rPr>
          <w:rFonts w:ascii="Calibri" w:eastAsia="Arial" w:hAnsi="Calibri" w:cs="Calibri"/>
          <w:color w:val="002060"/>
          <w:sz w:val="28"/>
          <w:szCs w:val="28"/>
          <w:lang w:eastAsia="el-GR"/>
        </w:rPr>
        <w:t xml:space="preserve">                  </w:t>
      </w:r>
    </w:p>
    <w:p w14:paraId="7666F32E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>ΕΝΤΥΠΟ  ΟΙΚΟΝΟΜΙΚΗΣ  ΠΡΟΣΦΟΡΑΣ</w:t>
      </w:r>
    </w:p>
    <w:p w14:paraId="668C19C7" w14:textId="77777777" w:rsidR="00A145D6" w:rsidRPr="00A145D6" w:rsidRDefault="00A145D6" w:rsidP="00A145D6">
      <w:pPr>
        <w:suppressAutoHyphens/>
        <w:spacing w:before="6" w:after="0" w:line="24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             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ΓΙΑ ΤΗΝ  ΠΡΟΜΗΘΕΙΑ  ΕΞΟΠΛΙΣΜΟΥ  ΝΕΟΥ ΒΡΕΦΟΝΗΠΙΑΚΟΥ ΣΤΑΘΜΟΥ </w:t>
      </w:r>
    </w:p>
    <w:p w14:paraId="27C5E10E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lang w:eastAsia="zh-CN"/>
        </w:rPr>
        <w:t xml:space="preserve">           </w:t>
      </w:r>
      <w:r w:rsidRPr="00A145D6">
        <w:rPr>
          <w:rFonts w:ascii="Calibri" w:eastAsia="Times New Roman" w:hAnsi="Calibri" w:cs="Calibri"/>
          <w:sz w:val="21"/>
          <w:lang w:eastAsia="zh-CN"/>
        </w:rPr>
        <w:t xml:space="preserve">ΚΟΥΜΠΕ ΝΕΡΟΚΟΥΡΟΥ ΔΗΜΟΥ ΧΑΝΙΩΝ </w:t>
      </w:r>
    </w:p>
    <w:p w14:paraId="6D578FEE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3397FFE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b/>
          <w:sz w:val="18"/>
          <w:szCs w:val="18"/>
          <w:lang w:eastAsia="zh-CN"/>
        </w:rPr>
        <w:t xml:space="preserve"> </w:t>
      </w:r>
      <w:r w:rsidRPr="00A145D6"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  <w:t>ΟΜΑΔΑ 4:   ΗΛΕΚΤΡΙΚΕΣ ΣΥΣΚΕΥΕΣ</w:t>
      </w: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 xml:space="preserve">  </w:t>
      </w:r>
    </w:p>
    <w:p w14:paraId="5FF007B7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</w:p>
    <w:p w14:paraId="1664EC85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38D27984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7D8C9690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τηλέφωνο: ........................................................, τηλεομοιότυπο (</w:t>
      </w:r>
      <w:proofErr w:type="spellStart"/>
      <w:r w:rsidRPr="00A145D6">
        <w:rPr>
          <w:rFonts w:ascii="Arial" w:eastAsia="Times New Roman" w:hAnsi="Arial" w:cs="Arial"/>
          <w:lang w:eastAsia="el-GR"/>
        </w:rPr>
        <w:t>fax</w:t>
      </w:r>
      <w:proofErr w:type="spellEnd"/>
      <w:r w:rsidRPr="00A145D6">
        <w:rPr>
          <w:rFonts w:ascii="Arial" w:eastAsia="Times New Roman" w:hAnsi="Arial" w:cs="Arial"/>
          <w:lang w:eastAsia="el-GR"/>
        </w:rPr>
        <w:t>): ...............................................</w:t>
      </w:r>
    </w:p>
    <w:p w14:paraId="15791BCF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"/>
    <w:p w14:paraId="622C93A9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047"/>
        <w:gridCol w:w="1214"/>
        <w:gridCol w:w="1259"/>
        <w:gridCol w:w="1187"/>
        <w:gridCol w:w="1722"/>
      </w:tblGrid>
      <w:tr w:rsidR="00A145D6" w:rsidRPr="00A145D6" w14:paraId="520AFB36" w14:textId="77777777" w:rsidTr="00C2488C">
        <w:trPr>
          <w:trHeight w:val="293"/>
        </w:trPr>
        <w:tc>
          <w:tcPr>
            <w:tcW w:w="9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29B4D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ΟΜΑΔΑ 4:   ΗΛΕΚΤΡΙΚΕΣ ΣΥΣΚΕΥΕΣ</w:t>
            </w: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A145D6" w:rsidRPr="00A145D6" w14:paraId="12FA183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A542A6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9EC48F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ΠΕΡΙΓΡΑΦΗ ΕΙΔΟΥΣ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B86D3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ΜΟΝΑΔΑ ΜΕΤΡΗΣΗΣ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641F0D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C1C54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ΤΙΜΗ ΜΟΝΑΔΟΣ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6BAAFE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ΣΥΝΟΛΟ</w:t>
            </w:r>
          </w:p>
        </w:tc>
      </w:tr>
      <w:tr w:rsidR="00A145D6" w:rsidRPr="00A145D6" w14:paraId="36A4653C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7FC8C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446491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Πλυντήριο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6FE10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18E7A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87B627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7D013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3BE10A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CC88D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AB467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Στεγνωτήριο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BC698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8292F6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0BF6E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90AF0A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70B59F9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D90B68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3B7EC5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Εστία διπλή με 3 ζώνες μαγειρέματος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F239B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49C19B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3932FD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0A00C7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0BCEBE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9875B0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8BC16E0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Στίφτης ηλεκτρικός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C6687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0A275F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93A12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9A1FA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467134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B323D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737D1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Μπλεντερ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92122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CF2A5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9788E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6C864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CD8618F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5BCB6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96CB30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Ζυγαριά ψηφιακή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FDE70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95A5E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097F8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6D5EB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BBF87B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423902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35EF76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Ψυγείο συντήρηση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45D0D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6A427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83BD9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0C5FA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71794E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DC6CB8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E7AD58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Απορροφητήρας με φίλτρο άνθρακα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5E93E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C5DDCE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F0D37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EDBA7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074CEB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B8B08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E57C9A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Τοστιέρα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8E023D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CC124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4E6DEF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04EFE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9D345FC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2AC26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F70E2A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Ράβδομπλέντερ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B401F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BC220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8725F1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B5DC5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A6465FF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308D7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B0F66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Μπρίκι ηλεκτρικό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DE9F99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419728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4B2F9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6E3E9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D91C73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8A9CF7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589BEF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Πολυκόφτης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Μulti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06FA10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5819C8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5FB59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C6896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032834B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94C63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286585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Κουζινομηχανή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F812B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F3D6B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81269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B1345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81425F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E38DD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C64B4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Σύστημα σιδερώματος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2429D2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0941AD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D687F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2BE59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477938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801CA4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B9D33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Πρέσα σιδερώματος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EE7F0F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315133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8F281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0268B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2F687D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A62E56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F086DE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Βραστήρας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6DE31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FAD692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A7024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0F888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FC8E6F6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6C68EF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683CC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Ψηφιακή φωτογραφική μηχανή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BEF7E7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D3B0F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37BDE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7C40A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A71312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51503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7F60E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Ηλεκτρική σκούπα με σακούλα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4B5D26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560B7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601CD3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2A5E5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36E04C2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376817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50F70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Ηχείο φορητό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22017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9E187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1DE4A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D9967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489A5A9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B962C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0FB0D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Καφετιέρα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FF9FD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A4BC0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CE0AB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7F0FA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D3B970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A50C4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D3D48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Πολυκαφετιέρα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8C503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EE821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402392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456490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FB2A9E0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421E0EC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1629F8A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3605D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8C33F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E1A089F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642BEF1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047FEA6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4F0E0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ΦΠΑ 24%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D9583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2165BCF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47C9C96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233F4D6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E8946F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 με ΦΠΑ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74C78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ECCD3AA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E0F4D4" w14:textId="77777777" w:rsidR="00A145D6" w:rsidRPr="00A145D6" w:rsidRDefault="00A145D6" w:rsidP="00A145D6">
      <w:pPr>
        <w:autoSpaceDE w:val="0"/>
        <w:spacing w:after="0" w:line="240" w:lineRule="auto"/>
        <w:ind w:left="6237"/>
        <w:rPr>
          <w:rFonts w:ascii="Arial" w:eastAsia="Times New Roman" w:hAnsi="Arial" w:cs="Calibri"/>
          <w:szCs w:val="24"/>
          <w:lang w:eastAsia="zh-CN"/>
        </w:rPr>
      </w:pPr>
      <w:bookmarkStart w:id="3" w:name="_Hlk43811123"/>
      <w:r w:rsidRPr="00A145D6">
        <w:rPr>
          <w:rFonts w:ascii="Arial" w:eastAsia="Times New Roman" w:hAnsi="Arial" w:cs="Arial"/>
          <w:iCs/>
          <w:lang w:eastAsia="el-GR"/>
        </w:rPr>
        <w:t>Υπογραφή</w:t>
      </w:r>
    </w:p>
    <w:p w14:paraId="7B1D3B35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Σφραγίδα Επιχείρησης</w:t>
      </w:r>
    </w:p>
    <w:p w14:paraId="2B756A6C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28088F9" w14:textId="77777777" w:rsidR="00A145D6" w:rsidRPr="00A145D6" w:rsidRDefault="00A145D6" w:rsidP="00A145D6">
      <w:pPr>
        <w:pageBreakBefore/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813AD32" w14:textId="77777777" w:rsidR="00A145D6" w:rsidRPr="00A145D6" w:rsidRDefault="00A145D6" w:rsidP="00A145D6">
      <w:pPr>
        <w:autoSpaceDE w:val="0"/>
        <w:spacing w:before="57" w:after="57" w:line="240" w:lineRule="auto"/>
        <w:jc w:val="right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t xml:space="preserve">       </w:t>
      </w:r>
      <w:r w:rsidRPr="00A145D6">
        <w:rPr>
          <w:rFonts w:ascii="Calibri" w:eastAsia="Calibri" w:hAnsi="Calibri" w:cs="Calibri"/>
          <w:iCs/>
          <w:lang w:eastAsia="el-GR"/>
        </w:rPr>
        <w:t xml:space="preserve"> </w:t>
      </w:r>
      <w:r w:rsidRPr="00A145D6">
        <w:rPr>
          <w:rFonts w:ascii="Calibri" w:eastAsia="CG Times (W1)" w:hAnsi="Calibri" w:cs="Calibri"/>
          <w:iCs/>
          <w:lang w:eastAsia="el-GR"/>
        </w:rPr>
        <w:t xml:space="preserve">Ημερομηνία:         /       / 20… </w:t>
      </w:r>
      <w:r w:rsidRPr="00A145D6">
        <w:rPr>
          <w:rFonts w:ascii="Calibri" w:eastAsia="Arial" w:hAnsi="Calibri" w:cs="Calibri"/>
          <w:color w:val="002060"/>
          <w:sz w:val="28"/>
          <w:szCs w:val="28"/>
          <w:lang w:eastAsia="el-GR"/>
        </w:rPr>
        <w:t xml:space="preserve">                  </w:t>
      </w:r>
    </w:p>
    <w:p w14:paraId="15E830DB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>ΕΝΤΥΠΟ  ΟΙΚΟΝΟΜΙΚΗΣ  ΠΡΟΣΦΟΡΑΣ</w:t>
      </w:r>
    </w:p>
    <w:p w14:paraId="07A7054C" w14:textId="77777777" w:rsidR="00A145D6" w:rsidRPr="00A145D6" w:rsidRDefault="00A145D6" w:rsidP="00A145D6">
      <w:pPr>
        <w:suppressAutoHyphens/>
        <w:spacing w:before="6" w:after="0" w:line="24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             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ΓΙΑ ΤΗΝ  ΠΡΟΜΗΘΕΙΑ  ΕΞΟΠΛΙΣΜΟΥ  ΝΕΟΥ ΒΡΕΦΟΝΗΠΙΑΚΟΥ ΣΤΑΘΜΟΥ </w:t>
      </w:r>
    </w:p>
    <w:p w14:paraId="2D82EFE1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ΚΟΥΜΠΕ ΝΕΡΟΚΟΥΡΟΥ ΔΗΜΟΥ ΧΑΝΙΩΝ </w:t>
      </w:r>
    </w:p>
    <w:p w14:paraId="13395838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zh-CN"/>
        </w:rPr>
      </w:pPr>
    </w:p>
    <w:p w14:paraId="19FA08C7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b/>
          <w:sz w:val="18"/>
          <w:szCs w:val="18"/>
          <w:lang w:eastAsia="zh-CN"/>
        </w:rPr>
        <w:t xml:space="preserve"> </w:t>
      </w:r>
      <w:r w:rsidRPr="00A145D6">
        <w:rPr>
          <w:rFonts w:ascii="Calibri" w:eastAsia="Times New Roman" w:hAnsi="Calibri" w:cs="Calibri"/>
          <w:b/>
          <w:sz w:val="21"/>
          <w:szCs w:val="21"/>
          <w:u w:val="single"/>
          <w:lang w:eastAsia="zh-CN"/>
        </w:rPr>
        <w:t>ΟΜΑΔΑ 5:   ΕΞΟΠΛΙΣΜΟΣ ΚΟΥΖΙΝΑΣ</w:t>
      </w:r>
    </w:p>
    <w:p w14:paraId="282F891F" w14:textId="77777777" w:rsidR="00A145D6" w:rsidRPr="00A145D6" w:rsidRDefault="00A145D6" w:rsidP="00A145D6">
      <w:pPr>
        <w:autoSpaceDE w:val="0"/>
        <w:spacing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</w:p>
    <w:p w14:paraId="42AC2109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607C27A4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1609A276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τηλέφωνο: ........................................................, τηλεομοιότυπο (</w:t>
      </w:r>
      <w:proofErr w:type="spellStart"/>
      <w:r w:rsidRPr="00A145D6">
        <w:rPr>
          <w:rFonts w:ascii="Arial" w:eastAsia="Times New Roman" w:hAnsi="Arial" w:cs="Arial"/>
          <w:lang w:eastAsia="el-GR"/>
        </w:rPr>
        <w:t>fax</w:t>
      </w:r>
      <w:proofErr w:type="spellEnd"/>
      <w:r w:rsidRPr="00A145D6">
        <w:rPr>
          <w:rFonts w:ascii="Arial" w:eastAsia="Times New Roman" w:hAnsi="Arial" w:cs="Arial"/>
          <w:lang w:eastAsia="el-GR"/>
        </w:rPr>
        <w:t>): ...............................................</w:t>
      </w:r>
    </w:p>
    <w:p w14:paraId="0AAA4138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3"/>
    <w:p w14:paraId="4094A53C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2193C8DD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3D8D8680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047"/>
        <w:gridCol w:w="1214"/>
        <w:gridCol w:w="1259"/>
        <w:gridCol w:w="1187"/>
        <w:gridCol w:w="1722"/>
      </w:tblGrid>
      <w:tr w:rsidR="00A145D6" w:rsidRPr="00A145D6" w14:paraId="7F0D6F63" w14:textId="77777777" w:rsidTr="00C2488C">
        <w:tc>
          <w:tcPr>
            <w:tcW w:w="9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DA98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bookmarkStart w:id="4" w:name="_Hlk43811091"/>
            <w:r w:rsidRPr="00A14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zh-CN"/>
              </w:rPr>
              <w:t>ΟΜΑΔΑ 5:   ΕΞΟΠΛΙΣΜΟΣ ΚΟΥΖΙΝΑΣ</w:t>
            </w:r>
            <w:bookmarkEnd w:id="4"/>
          </w:p>
        </w:tc>
      </w:tr>
      <w:tr w:rsidR="00A145D6" w:rsidRPr="00A145D6" w14:paraId="48905CC5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7736F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4109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ΠΕΡΙΓΡΑΦΗ ΕΙΔΟΥΣ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C9A6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ΜΟΝΑΔΑ ΜΕΤΡΗΣΗΣ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BB0A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F453E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ΤΙΜΗ ΜΟΝΑΔΟΣ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393F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ΣΥΝΟΛΟ</w:t>
            </w:r>
          </w:p>
        </w:tc>
      </w:tr>
      <w:tr w:rsidR="00A145D6" w:rsidRPr="00A145D6" w14:paraId="2C2BDA0F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543DD1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78587E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Ραφιέρα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ανοξείδωτη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επιδαπέδια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ενδεικτικών διαστάσεων 55*70*130εκ.  με 4 ράφια για τα καλάθια πλυντηρίου πιάτων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BCA7B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7B648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CDA19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BBBBC1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34DD6EB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959362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F8C0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Λάντζα κλειστή ανοξείδωτη  ενδεικτικών διαστάσεων 85*70*85εκ.  με μια γούρνα 40*40*25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E2BA6C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AB2AD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984E0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F74CE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A4B6492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3ABFC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DBF6E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Καταιωνιστήρας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επιτραπέζιος με βρύση 1  οπής και 2 παροχές ζεστού- κρύου νερού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9CE6C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F4EEDE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08E5C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639B5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9A36451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5E1A9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A2E0B3C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Πλυντήριο πιάτων  ανοξείδωτο ενδεικτικών  διαστάσεων πλυντηρίου 57*60*122εκ. , με καλάθι 50*50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71DF7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972DA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BE38F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9BBCB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05AB9C7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4C34D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2950065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Λάντζα κλειστή ανοξείδωτη ενδεικτικών διαστάσεων 160*70*85εκ. με μια γούρνα 50*50*30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93CCAB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39351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9B6415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F68BB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61F0EDE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96006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C99511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Λάντζα κλειστή ανοξείδωτη ενδεικτικών διαστάσεων 180*70*85εκ. με δύο γούρνες 40*40*25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0C8E6F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651D5D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C849A6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24355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01ACEE8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8A205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0733E0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Ποτηριέρα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ανοξείδωτη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επιτοίχια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ενδεικτικών διαστάσεων 180*40*70εκ.με ανοξείδωτες συρόμενες πόρτες και 2 ράφια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5DC76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9B8A37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65257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5C0AE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492966B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F805A5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16DE6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Ερμάριο ανοξείδωτο ενδεικτικών διαστάσεων 110*70*85εκ.  με συρόμενες πόρτες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5FCA2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D9EEE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AE5C5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218982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9D2C827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6A156D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8C88D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Ποτηριέρα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επιτοίχια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ανοξείδωτη ενδεικτικών διαστάσεων 110*32*70 εκ. με κρυστάλλινες συρόμενες πόρτες, με 2 ράφια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86B405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590B42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5B448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6005F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81F0268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5542B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FECD89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Εστία ηλεκτρική επιτραπέζια ενδεικτικών διαστάσεων 79*86*29εκ.  με 4 εστίες 30*30εκ.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3F0E7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1A1E9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713F49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9A78F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83F5D3A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AC1A7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80E48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Ανοξείδωτη βάση (ερμάριο) εστιών ενδεικτικών διαστάσεων 80*61*57εκ.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CD0FC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E3FAB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17521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B635E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1050FC8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E8404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5F6C533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Συρταριέρα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ανοξείδωτη ενδεικτικών διαστάσεων  60*70*87εκ. με 3 συρτάρια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F8147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635E90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399C8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63742A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D9F8C57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3B42F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842F3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Ηλεκτρικός φούρνος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κυκλοθερμικός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με ψεκασμό νερού, ανοξείδωτος, ενδεικτικών διαστάσεων 95*85*95εκ.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13D04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32B284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9B469B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4816C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97A675B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D7C5B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bookmarkStart w:id="5" w:name="_GoBack" w:colFirst="6" w:colLast="6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CC9BF3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Βάση φούρνου ανοξείδωτη με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σχαριέρα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6 ταψιών, ενδεικτικών  διαστάσεων 100*85*80εκ.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2B9C63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F559D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8523C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B9DDA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5"/>
      <w:tr w:rsidR="00A145D6" w:rsidRPr="00A145D6" w14:paraId="016F16E1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DBCD4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5FC22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Ανοξείδωτη χοάνη απορροφητήρα  με ανοξείδωτα φίλτρα, ενδεικτικών  διαστάσεων 250*90*50εκ.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A7974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2633B1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3DF837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C3C52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C110A62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CD619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B2501D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Φυγοκεντρικός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Απορρηφητήρας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Μονής Αναρρόφησης σε ηχομονωμένο κιβώτιο 2Ηp, στόμιο Φ300mm, ενδεικτικών διαστάσεων 100*100*100εκ., 230V.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C49EB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09894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FE353F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19CE6D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A0DC498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4C822D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ECCE99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Σωληνώσεις και τοποθέτηση συστήματος εξαερισμού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3BE842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E1557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997D8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711A6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015E520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D3BCE6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699DA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Καρότσι ΙΝΟΧ 3 ραφιών ενδεικτικών διαστάσεων 100*50*90εκ. με 4 ρόδες Φ100mm και φρένο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D1186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0A13AD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5B691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DC00C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AE76494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303BD9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lastRenderedPageBreak/>
              <w:t>19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8D0FD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Ψυγείο  θάλαμος συντήρησης ανοξείδωτο, με 1 πόρτα, χωρητικότητας 580lt, ενδεικτικών διαστάσεων 70*70*218εκ.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A5779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EA779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FB70A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1D1CD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C785E56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A0A55C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988E511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Ερμάριο ανοξείδωτο ενδεικτικών διαστάσεων 110*70*195εκ.  με 3 συρτάρια, αμπάρι και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ποτηριέρα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(Ερμάριο σερβιτόρου)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3C8A51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72ADC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82D67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36A34C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F02D477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C7D61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6E24A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Ερμάριο ανοξείδωτο με συρόμενες πόρτες  ενδεικτικών διαστάσεων 130*70*85εκ.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81CA4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F39DFE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509B1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5A448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17FFAC8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9DBDA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080D8FA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Ράφια ανοξείδωτα  ενδεικτικών διαστάσεων 152*46*180εκ.  Με 4 ράφια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10C29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05F78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F65D6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6ACE7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FA8D414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C4AA0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BC243D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Ράφια ανοξείδωτα  ενδεικτικών διαστάσεων 122*46*180εκ. με 4 ράφια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C7138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43D91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EBF4B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16D9A9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6C5C7C5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ADCD92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82CD56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Ψυγείο θάλαμος κατάψυξης ανοξείδωτο, με 1 πόρτα,  χωρητικότητας 580lt, ενδεικτικών διαστάσεων 70*70*218εκ.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60C29D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BAF0A6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2E182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462A0F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391B03C" w14:textId="77777777" w:rsidTr="00C2488C">
        <w:tc>
          <w:tcPr>
            <w:tcW w:w="562" w:type="dxa"/>
            <w:shd w:val="clear" w:color="auto" w:fill="auto"/>
            <w:vAlign w:val="bottom"/>
          </w:tcPr>
          <w:p w14:paraId="7C8DB89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63EE710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D724DF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24E5D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945EC3C" w14:textId="77777777" w:rsidTr="00C2488C">
        <w:tc>
          <w:tcPr>
            <w:tcW w:w="562" w:type="dxa"/>
            <w:shd w:val="clear" w:color="auto" w:fill="auto"/>
            <w:vAlign w:val="bottom"/>
          </w:tcPr>
          <w:p w14:paraId="6722CCC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3D17E0F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1E2D4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ΦΠΑ  24%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D17C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0AE87D9" w14:textId="77777777" w:rsidTr="00C2488C">
        <w:tc>
          <w:tcPr>
            <w:tcW w:w="562" w:type="dxa"/>
            <w:shd w:val="clear" w:color="auto" w:fill="auto"/>
            <w:vAlign w:val="bottom"/>
          </w:tcPr>
          <w:p w14:paraId="7A848373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48B3C1D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31F769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 με ΦΠΑ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91689B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29E8385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28708A" w14:textId="77777777" w:rsidR="00A145D6" w:rsidRPr="00A145D6" w:rsidRDefault="00A145D6" w:rsidP="00A145D6">
      <w:pPr>
        <w:autoSpaceDE w:val="0"/>
        <w:spacing w:after="0" w:line="240" w:lineRule="auto"/>
        <w:ind w:left="6237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Υπογραφή</w:t>
      </w:r>
    </w:p>
    <w:p w14:paraId="78723532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Σφραγίδα Επιχείρησης</w:t>
      </w:r>
    </w:p>
    <w:p w14:paraId="506FC1EA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A6F067F" w14:textId="77777777" w:rsidR="00A145D6" w:rsidRPr="00A145D6" w:rsidRDefault="00A145D6" w:rsidP="00A145D6">
      <w:pPr>
        <w:pageBreakBefore/>
        <w:autoSpaceDE w:val="0"/>
        <w:spacing w:before="57" w:after="57" w:line="240" w:lineRule="auto"/>
        <w:jc w:val="right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lastRenderedPageBreak/>
        <w:t xml:space="preserve">       </w:t>
      </w:r>
      <w:r w:rsidRPr="00A145D6">
        <w:rPr>
          <w:rFonts w:ascii="Calibri" w:eastAsia="Calibri" w:hAnsi="Calibri" w:cs="Calibri"/>
          <w:iCs/>
          <w:lang w:eastAsia="el-GR"/>
        </w:rPr>
        <w:t xml:space="preserve"> </w:t>
      </w:r>
      <w:r w:rsidRPr="00A145D6">
        <w:rPr>
          <w:rFonts w:ascii="Calibri" w:eastAsia="CG Times (W1)" w:hAnsi="Calibri" w:cs="Calibri"/>
          <w:iCs/>
          <w:lang w:eastAsia="el-GR"/>
        </w:rPr>
        <w:t xml:space="preserve">Ημερομηνία:         /       / 20… </w:t>
      </w:r>
      <w:r w:rsidRPr="00A145D6">
        <w:rPr>
          <w:rFonts w:ascii="Calibri" w:eastAsia="Arial" w:hAnsi="Calibri" w:cs="Calibri"/>
          <w:color w:val="002060"/>
          <w:sz w:val="28"/>
          <w:szCs w:val="28"/>
          <w:lang w:eastAsia="el-GR"/>
        </w:rPr>
        <w:t xml:space="preserve">                  </w:t>
      </w:r>
    </w:p>
    <w:p w14:paraId="405923D5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>ΕΝΤΥΠΟ  ΟΙΚΟΝΟΜΙΚΗΣ  ΠΡΟΣΦΟΡΑΣ</w:t>
      </w:r>
    </w:p>
    <w:p w14:paraId="36C07939" w14:textId="77777777" w:rsidR="00A145D6" w:rsidRPr="00A145D6" w:rsidRDefault="00A145D6" w:rsidP="00A145D6">
      <w:pPr>
        <w:suppressAutoHyphens/>
        <w:spacing w:before="6" w:after="0" w:line="24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             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ΓΙΑ ΤΗΝ  ΠΡΟΜΗΘΕΙΑ  ΕΞΟΠΛΙΣΜΟΥ  ΝΕΟΥ ΒΡΕΦΟΝΗΠΙΑΚΟΥ ΣΤΑΘΜΟΥ </w:t>
      </w:r>
    </w:p>
    <w:p w14:paraId="10F74731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lang w:eastAsia="zh-CN"/>
        </w:rPr>
        <w:t xml:space="preserve">           </w:t>
      </w:r>
      <w:r w:rsidRPr="00A145D6">
        <w:rPr>
          <w:rFonts w:ascii="Calibri" w:eastAsia="Times New Roman" w:hAnsi="Calibri" w:cs="Calibri"/>
          <w:sz w:val="21"/>
          <w:lang w:eastAsia="zh-CN"/>
        </w:rPr>
        <w:t xml:space="preserve">ΚΟΥΜΠΕ ΝΕΡΟΚΟΥΡΟΥ ΔΗΜΟΥ ΧΑΝΙΩΝ </w:t>
      </w:r>
    </w:p>
    <w:p w14:paraId="7972E136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736E095" w14:textId="77777777" w:rsidR="00A145D6" w:rsidRPr="00A145D6" w:rsidRDefault="00A145D6" w:rsidP="00A145D6">
      <w:pPr>
        <w:autoSpaceDE w:val="0"/>
        <w:spacing w:after="0" w:line="36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b/>
          <w:color w:val="000000"/>
          <w:sz w:val="21"/>
          <w:szCs w:val="21"/>
          <w:u w:val="single"/>
          <w:lang w:eastAsia="zh-CN"/>
        </w:rPr>
        <w:t>ΟΜΑΔΑ 6:  ΦΩΤΟΑΝΤΙΓΡΑΦΙΚΑ  ΗΛΕΚΤΡΟΝΙΚΟΙ ΥΠΟΛΟΓΙΣΤΕΣ  ΠΕΡΙΦΕΡΕΙΑΚΑ</w:t>
      </w:r>
      <w:r w:rsidRPr="00A145D6">
        <w:rPr>
          <w:rFonts w:ascii="Calibri" w:eastAsia="Times New Roman" w:hAnsi="Calibri" w:cs="Calibri"/>
          <w:sz w:val="21"/>
          <w:szCs w:val="21"/>
          <w:u w:val="single"/>
          <w:lang w:eastAsia="el-GR"/>
        </w:rPr>
        <w:t xml:space="preserve"> </w:t>
      </w:r>
    </w:p>
    <w:p w14:paraId="1F5299A9" w14:textId="77777777" w:rsidR="00A145D6" w:rsidRPr="00A145D6" w:rsidRDefault="00A145D6" w:rsidP="00A145D6">
      <w:pPr>
        <w:autoSpaceDE w:val="0"/>
        <w:spacing w:after="0" w:line="360" w:lineRule="auto"/>
        <w:jc w:val="center"/>
        <w:rPr>
          <w:rFonts w:ascii="Calibri" w:eastAsia="Times New Roman" w:hAnsi="Calibri" w:cs="Calibri"/>
          <w:sz w:val="21"/>
          <w:szCs w:val="21"/>
          <w:u w:val="single"/>
          <w:lang w:eastAsia="zh-CN"/>
        </w:rPr>
      </w:pPr>
    </w:p>
    <w:p w14:paraId="3EDDA097" w14:textId="77777777" w:rsidR="00A145D6" w:rsidRPr="00A145D6" w:rsidRDefault="00A145D6" w:rsidP="00A145D6">
      <w:pPr>
        <w:autoSpaceDE w:val="0"/>
        <w:spacing w:after="0" w:line="36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5766A389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179CA114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τηλέφωνο: ........................................................, τηλεομοιότυπο (</w:t>
      </w:r>
      <w:proofErr w:type="spellStart"/>
      <w:r w:rsidRPr="00A145D6">
        <w:rPr>
          <w:rFonts w:ascii="Arial" w:eastAsia="Times New Roman" w:hAnsi="Arial" w:cs="Arial"/>
          <w:lang w:eastAsia="el-GR"/>
        </w:rPr>
        <w:t>fax</w:t>
      </w:r>
      <w:proofErr w:type="spellEnd"/>
      <w:r w:rsidRPr="00A145D6">
        <w:rPr>
          <w:rFonts w:ascii="Arial" w:eastAsia="Times New Roman" w:hAnsi="Arial" w:cs="Arial"/>
          <w:lang w:eastAsia="el-GR"/>
        </w:rPr>
        <w:t>): ...............................................</w:t>
      </w:r>
    </w:p>
    <w:p w14:paraId="6EDC3BBA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EC4902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B97DB6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047"/>
        <w:gridCol w:w="1214"/>
        <w:gridCol w:w="1259"/>
        <w:gridCol w:w="1187"/>
        <w:gridCol w:w="1722"/>
      </w:tblGrid>
      <w:tr w:rsidR="00A145D6" w:rsidRPr="00A145D6" w14:paraId="612029A2" w14:textId="77777777" w:rsidTr="00C2488C">
        <w:trPr>
          <w:trHeight w:val="270"/>
        </w:trPr>
        <w:tc>
          <w:tcPr>
            <w:tcW w:w="9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187A7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bookmarkStart w:id="6" w:name="_Hlk43811172"/>
            <w:r w:rsidRPr="00A14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zh-CN"/>
              </w:rPr>
              <w:t>ΟΜΑΔΑ 6:  ΦΩΤΟΑΝΤΙΓΡΑΦΙΚΑ  ΗΛΕΚΤΡΟΝΙΚΟΙ ΥΠΟΛΟΓΙΣΤΕΣ  ΠΕΡΙΦΕΡΕΙΑΚΑ</w:t>
            </w:r>
            <w:bookmarkEnd w:id="6"/>
          </w:p>
        </w:tc>
      </w:tr>
      <w:tr w:rsidR="00A145D6" w:rsidRPr="00A145D6" w14:paraId="522B5F86" w14:textId="77777777" w:rsidTr="00C2488C">
        <w:trPr>
          <w:trHeight w:val="293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A215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DD94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ΠΕΡΙΓΡΑΦΗ ΕΙΔΟΥΣ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54538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ΜΟΝΑΔΑ ΜΕΤΡΗΣΗΣ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43AE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239A5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ΤΙΜΗ ΜΟΝΑΔΟΣ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5A65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ΣΥΝΟΛΟ</w:t>
            </w:r>
          </w:p>
        </w:tc>
      </w:tr>
      <w:tr w:rsidR="00A145D6" w:rsidRPr="00A145D6" w14:paraId="3965D57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FC848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75EC2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Συσκευή φαξ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4F0EF8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21EEB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CF2F0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4B1B6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4358CC7" w14:textId="77777777" w:rsidTr="00C2488C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BB1AC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FF6D2F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Φωτοτυπικό μηχάνημα ασπρόμαυρο  Α3, Α4, Δικτυακός Εκτυπωτής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80C679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EEB23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637E83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D324B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8A05BC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667C9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7C6A5F0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Ηλεκτρονικός υπολογιστής με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Οθονη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D8D66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A6350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4D91A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D8B4E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9631967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AEDD00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52D4F2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Φορητός υπολογιστής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4BFFC1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35DBD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3F7B6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6E168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AAAB4A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9D24E8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1B36C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Εκτυπωτής μονόχρωμος Α4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Laser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3126BA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B8D84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24F251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4EE4C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75DE6A6A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E04945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467D28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Εκτυπωτής έγχρωμος Α3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inkjet</w:t>
            </w:r>
            <w:proofErr w:type="spellEnd"/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E0465A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BB8A22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AAF207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7DD84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316FF1B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0A549C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0D7A38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Προβολέας δεδομένων (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projector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0167F1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16CA3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75925D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0E160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37E63C3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98FE41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5ED85C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Ηχεία για </w:t>
            </w: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video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προβολή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9F059B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AA6F06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60E11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A7914F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57408058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C5DE1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E53527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Οθόνη προβολής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334E02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E8705FD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FD96F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96978B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477AE4D9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6088896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710D3C8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3D781F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DA113A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D768887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50AA3F1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2E43ECB1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EDBFBC4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ΦΠΑ 24%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569A9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6B064F64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1760507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64FB2876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4C2B2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 με ΦΠΑ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2073C7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C208EB6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0FBECC" w14:textId="77777777" w:rsidR="00A145D6" w:rsidRPr="00A145D6" w:rsidRDefault="00A145D6" w:rsidP="00A145D6">
      <w:pPr>
        <w:autoSpaceDE w:val="0"/>
        <w:spacing w:after="0" w:line="240" w:lineRule="auto"/>
        <w:ind w:left="6237"/>
        <w:rPr>
          <w:rFonts w:ascii="Arial" w:eastAsia="Times New Roman" w:hAnsi="Arial" w:cs="Calibri"/>
          <w:szCs w:val="24"/>
          <w:lang w:eastAsia="zh-CN"/>
        </w:rPr>
      </w:pPr>
      <w:bookmarkStart w:id="7" w:name="_Hlk43811256"/>
      <w:r w:rsidRPr="00A145D6">
        <w:rPr>
          <w:rFonts w:ascii="Arial" w:eastAsia="Times New Roman" w:hAnsi="Arial" w:cs="Arial"/>
          <w:iCs/>
          <w:lang w:eastAsia="el-GR"/>
        </w:rPr>
        <w:t>Υπογραφή</w:t>
      </w:r>
    </w:p>
    <w:p w14:paraId="4F177A7D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Σφραγίδα Επιχείρησης</w:t>
      </w:r>
    </w:p>
    <w:bookmarkEnd w:id="7"/>
    <w:p w14:paraId="52C2FA35" w14:textId="77777777" w:rsidR="00A145D6" w:rsidRPr="00A145D6" w:rsidRDefault="00A145D6" w:rsidP="00A145D6">
      <w:pPr>
        <w:widowControl w:val="0"/>
        <w:suppressAutoHyphens/>
        <w:autoSpaceDE w:val="0"/>
        <w:spacing w:before="60" w:after="60" w:line="240" w:lineRule="auto"/>
        <w:rPr>
          <w:rFonts w:ascii="Arial" w:eastAsia="Times New Roman" w:hAnsi="Arial" w:cs="Arial"/>
          <w:lang w:eastAsia="zh-CN"/>
        </w:rPr>
      </w:pPr>
    </w:p>
    <w:p w14:paraId="1D059334" w14:textId="77777777" w:rsidR="00A145D6" w:rsidRPr="00A145D6" w:rsidRDefault="00A145D6" w:rsidP="00A145D6">
      <w:pPr>
        <w:widowControl w:val="0"/>
        <w:suppressAutoHyphens/>
        <w:autoSpaceDE w:val="0"/>
        <w:spacing w:before="60" w:after="60" w:line="240" w:lineRule="auto"/>
        <w:rPr>
          <w:rFonts w:ascii="Arial" w:eastAsia="Times New Roman" w:hAnsi="Arial" w:cs="Arial"/>
          <w:lang w:eastAsia="zh-CN"/>
        </w:rPr>
      </w:pPr>
    </w:p>
    <w:p w14:paraId="79ED0475" w14:textId="77777777" w:rsidR="00A145D6" w:rsidRPr="00A145D6" w:rsidRDefault="00A145D6" w:rsidP="00A145D6">
      <w:pPr>
        <w:pageBreakBefore/>
        <w:widowControl w:val="0"/>
        <w:suppressAutoHyphens/>
        <w:autoSpaceDE w:val="0"/>
        <w:spacing w:before="60" w:after="60" w:line="240" w:lineRule="auto"/>
        <w:rPr>
          <w:rFonts w:ascii="Arial" w:eastAsia="Times New Roman" w:hAnsi="Arial" w:cs="Arial"/>
          <w:lang w:eastAsia="zh-CN"/>
        </w:rPr>
      </w:pPr>
    </w:p>
    <w:p w14:paraId="14D10327" w14:textId="77777777" w:rsidR="00A145D6" w:rsidRPr="00A145D6" w:rsidRDefault="00A145D6" w:rsidP="00A145D6">
      <w:pPr>
        <w:autoSpaceDE w:val="0"/>
        <w:spacing w:before="57" w:after="57" w:line="240" w:lineRule="auto"/>
        <w:jc w:val="right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iCs/>
          <w:color w:val="002060"/>
          <w:lang w:eastAsia="el-GR"/>
        </w:rPr>
        <w:t xml:space="preserve">       </w:t>
      </w:r>
      <w:r w:rsidRPr="00A145D6">
        <w:rPr>
          <w:rFonts w:ascii="Calibri" w:eastAsia="Calibri" w:hAnsi="Calibri" w:cs="Calibri"/>
          <w:iCs/>
          <w:lang w:eastAsia="el-GR"/>
        </w:rPr>
        <w:t xml:space="preserve"> </w:t>
      </w:r>
      <w:r w:rsidRPr="00A145D6">
        <w:rPr>
          <w:rFonts w:ascii="Calibri" w:eastAsia="CG Times (W1)" w:hAnsi="Calibri" w:cs="Calibri"/>
          <w:iCs/>
          <w:lang w:eastAsia="el-GR"/>
        </w:rPr>
        <w:t xml:space="preserve">Ημερομηνία:         /       / 20… </w:t>
      </w:r>
      <w:r w:rsidRPr="00A145D6">
        <w:rPr>
          <w:rFonts w:ascii="Calibri" w:eastAsia="Arial" w:hAnsi="Calibri" w:cs="Calibri"/>
          <w:color w:val="002060"/>
          <w:sz w:val="28"/>
          <w:szCs w:val="28"/>
          <w:lang w:eastAsia="el-GR"/>
        </w:rPr>
        <w:t xml:space="preserve">                  </w:t>
      </w:r>
    </w:p>
    <w:p w14:paraId="3172B261" w14:textId="77777777" w:rsidR="00A145D6" w:rsidRPr="00A145D6" w:rsidRDefault="00A145D6" w:rsidP="00A145D6">
      <w:pPr>
        <w:autoSpaceDE w:val="0"/>
        <w:spacing w:before="57" w:after="57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sz w:val="21"/>
          <w:szCs w:val="21"/>
          <w:u w:val="single"/>
          <w:lang w:eastAsia="zh-CN"/>
        </w:rPr>
        <w:t>ΕΝΤΥΠΟ  ΟΙΚΟΝΟΜΙΚΗΣ  ΠΡΟΣΦΟΡΑΣ</w:t>
      </w:r>
    </w:p>
    <w:p w14:paraId="18320A75" w14:textId="77777777" w:rsidR="00A145D6" w:rsidRPr="00A145D6" w:rsidRDefault="00A145D6" w:rsidP="00A145D6">
      <w:pPr>
        <w:suppressAutoHyphens/>
        <w:spacing w:before="6" w:after="0" w:line="240" w:lineRule="auto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             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ΓΙΑ ΤΗΝ  ΠΡΟΜΗΘΕΙΑ  ΕΞΟΠΛΙΣΜΟΥ  ΝΕΟΥ ΒΡΕΦΟΝΗΠΙΑΚΟΥ ΣΤΑΘΜΟΥ </w:t>
      </w:r>
    </w:p>
    <w:p w14:paraId="52C7EE77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Calibri" w:hAnsi="Calibri" w:cs="Calibri"/>
          <w:sz w:val="21"/>
          <w:szCs w:val="21"/>
          <w:lang w:eastAsia="zh-CN"/>
        </w:rPr>
        <w:t xml:space="preserve">           </w:t>
      </w:r>
      <w:r w:rsidRPr="00A145D6">
        <w:rPr>
          <w:rFonts w:ascii="Calibri" w:eastAsia="Times New Roman" w:hAnsi="Calibri" w:cs="Calibri"/>
          <w:sz w:val="21"/>
          <w:szCs w:val="21"/>
          <w:lang w:eastAsia="zh-CN"/>
        </w:rPr>
        <w:t xml:space="preserve">ΚΟΥΜΠΕ ΝΕΡΟΚΟΥΡΟΥ ΔΗΜΟΥ ΧΑΝΙΩΝ </w:t>
      </w:r>
    </w:p>
    <w:p w14:paraId="5B141B67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zh-CN"/>
        </w:rPr>
      </w:pPr>
    </w:p>
    <w:p w14:paraId="2D6C25E5" w14:textId="77777777" w:rsidR="00A145D6" w:rsidRPr="00A145D6" w:rsidRDefault="00A145D6" w:rsidP="00A145D6">
      <w:pPr>
        <w:autoSpaceDE w:val="0"/>
        <w:spacing w:before="6"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zh-CN"/>
        </w:rPr>
      </w:pPr>
    </w:p>
    <w:p w14:paraId="28F6961D" w14:textId="77777777" w:rsidR="00A145D6" w:rsidRPr="00A145D6" w:rsidRDefault="00A145D6" w:rsidP="00A145D6">
      <w:pPr>
        <w:autoSpaceDE w:val="0"/>
        <w:spacing w:after="0" w:line="36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Calibri" w:eastAsia="Times New Roman" w:hAnsi="Calibri" w:cs="Calibri"/>
          <w:b/>
          <w:color w:val="000000"/>
          <w:sz w:val="21"/>
          <w:szCs w:val="21"/>
          <w:u w:val="single"/>
          <w:lang w:eastAsia="zh-CN"/>
        </w:rPr>
        <w:t>ΟΜΑΔΑ 7:   ΚΟΥΡΤΙΝΕΣ ΣΚΙΑΣΗΣ</w:t>
      </w:r>
      <w:r w:rsidRPr="00A145D6">
        <w:rPr>
          <w:rFonts w:ascii="Calibri" w:eastAsia="Times New Roman" w:hAnsi="Calibri" w:cs="Calibri"/>
          <w:sz w:val="21"/>
          <w:szCs w:val="21"/>
          <w:u w:val="single"/>
          <w:lang w:eastAsia="el-GR"/>
        </w:rPr>
        <w:t xml:space="preserve"> </w:t>
      </w:r>
    </w:p>
    <w:p w14:paraId="16E99ACC" w14:textId="77777777" w:rsidR="00A145D6" w:rsidRPr="00A145D6" w:rsidRDefault="00A145D6" w:rsidP="00A145D6">
      <w:pPr>
        <w:autoSpaceDE w:val="0"/>
        <w:spacing w:after="0" w:line="360" w:lineRule="auto"/>
        <w:jc w:val="center"/>
        <w:rPr>
          <w:rFonts w:ascii="Arial" w:eastAsia="Times New Roman" w:hAnsi="Arial" w:cs="Calibri"/>
          <w:szCs w:val="24"/>
          <w:lang w:eastAsia="zh-CN"/>
        </w:rPr>
      </w:pPr>
    </w:p>
    <w:p w14:paraId="1AE449CC" w14:textId="77777777" w:rsidR="00A145D6" w:rsidRPr="00A145D6" w:rsidRDefault="00A145D6" w:rsidP="00A145D6">
      <w:pPr>
        <w:autoSpaceDE w:val="0"/>
        <w:spacing w:after="0" w:line="360" w:lineRule="auto"/>
        <w:jc w:val="center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42EFC7BD" w14:textId="77777777" w:rsidR="00A145D6" w:rsidRPr="00A145D6" w:rsidRDefault="00A145D6" w:rsidP="00A145D6">
      <w:pPr>
        <w:autoSpaceDE w:val="0"/>
        <w:spacing w:after="0" w:line="36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03CE7315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lang w:eastAsia="el-GR"/>
        </w:rPr>
        <w:t>τηλέφωνο: ........................................................, τηλεομοιότυπο (</w:t>
      </w:r>
      <w:proofErr w:type="spellStart"/>
      <w:r w:rsidRPr="00A145D6">
        <w:rPr>
          <w:rFonts w:ascii="Arial" w:eastAsia="Times New Roman" w:hAnsi="Arial" w:cs="Arial"/>
          <w:lang w:eastAsia="el-GR"/>
        </w:rPr>
        <w:t>fax</w:t>
      </w:r>
      <w:proofErr w:type="spellEnd"/>
      <w:r w:rsidRPr="00A145D6">
        <w:rPr>
          <w:rFonts w:ascii="Arial" w:eastAsia="Times New Roman" w:hAnsi="Arial" w:cs="Arial"/>
          <w:lang w:eastAsia="el-GR"/>
        </w:rPr>
        <w:t>): ...............................................</w:t>
      </w:r>
    </w:p>
    <w:p w14:paraId="2221A2CE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6F78D2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727B1522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047"/>
        <w:gridCol w:w="1214"/>
        <w:gridCol w:w="1259"/>
        <w:gridCol w:w="1187"/>
        <w:gridCol w:w="1722"/>
      </w:tblGrid>
      <w:tr w:rsidR="00A145D6" w:rsidRPr="00A145D6" w14:paraId="0CB40AF9" w14:textId="77777777" w:rsidTr="00C2488C">
        <w:trPr>
          <w:trHeight w:val="270"/>
        </w:trPr>
        <w:tc>
          <w:tcPr>
            <w:tcW w:w="9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E6BB8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bookmarkStart w:id="8" w:name="_Hlk43811224"/>
            <w:r w:rsidRPr="00A145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zh-CN"/>
              </w:rPr>
              <w:t>ΟΜΑΔΑ 7:   ΚΟΥΡΤΙΝΕΣ ΣΚΙΑΣΗΣ</w:t>
            </w:r>
            <w:bookmarkEnd w:id="8"/>
          </w:p>
        </w:tc>
      </w:tr>
      <w:tr w:rsidR="00A145D6" w:rsidRPr="00A145D6" w14:paraId="3236BE34" w14:textId="77777777" w:rsidTr="00C2488C">
        <w:trPr>
          <w:trHeight w:val="293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5B47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B93A68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ΠΕΡΙΓΡΑΦΗ ΕΙΔΟΥΣ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2875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ΜΟΝΑΔΑ ΜΕΤΡΗΣΗΣ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DF89A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07258E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ΤΙΜΗ ΜΟΝΑΔΟΣ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88AE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ΣΥΝΟΛΟ</w:t>
            </w:r>
          </w:p>
        </w:tc>
      </w:tr>
      <w:tr w:rsidR="00A145D6" w:rsidRPr="00A145D6" w14:paraId="59C60F31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92BA06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B4EB74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Ρόλλερ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σκίασης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B993C9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6676D46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8D7D57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24470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2D7F5EF" w14:textId="77777777" w:rsidTr="00C2488C">
        <w:trPr>
          <w:trHeight w:val="298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E41AC5C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7E0BEE" w14:textId="77777777" w:rsidR="00A145D6" w:rsidRPr="00A145D6" w:rsidRDefault="00A145D6" w:rsidP="00A145D6">
            <w:pPr>
              <w:suppressAutoHyphens/>
              <w:spacing w:after="0" w:line="240" w:lineRule="auto"/>
              <w:rPr>
                <w:rFonts w:ascii="Arial" w:eastAsia="Times New Roman" w:hAnsi="Arial" w:cs="Calibri"/>
                <w:szCs w:val="24"/>
                <w:lang w:eastAsia="zh-CN"/>
              </w:rPr>
            </w:pPr>
            <w:proofErr w:type="spellStart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Ρόλλερ</w:t>
            </w:r>
            <w:proofErr w:type="spellEnd"/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συσκότισης  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69C806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τεμάχια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CF5D7B0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605BA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A99C24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19376FD0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5202980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488F4C50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6F77FF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5B50CC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047A3C05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7EC93FE5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09A54362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416BE93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ΦΠΑ 24%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799DB2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45D6" w:rsidRPr="00A145D6" w14:paraId="28EBE440" w14:textId="77777777" w:rsidTr="00C2488C">
        <w:trPr>
          <w:trHeight w:val="298"/>
        </w:trPr>
        <w:tc>
          <w:tcPr>
            <w:tcW w:w="562" w:type="dxa"/>
            <w:shd w:val="clear" w:color="auto" w:fill="auto"/>
            <w:vAlign w:val="bottom"/>
          </w:tcPr>
          <w:p w14:paraId="605D4A28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047" w:type="dxa"/>
            <w:shd w:val="clear" w:color="auto" w:fill="auto"/>
            <w:vAlign w:val="bottom"/>
          </w:tcPr>
          <w:p w14:paraId="75F2BF2A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6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9C97E7" w14:textId="77777777" w:rsidR="00A145D6" w:rsidRPr="00A145D6" w:rsidRDefault="00A145D6" w:rsidP="00A145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Calibri"/>
                <w:szCs w:val="24"/>
                <w:lang w:eastAsia="zh-CN"/>
              </w:rPr>
            </w:pPr>
            <w:r w:rsidRPr="00A145D6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Σύνολο με ΦΠΑ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7C7D9E" w14:textId="77777777" w:rsidR="00A145D6" w:rsidRPr="00A145D6" w:rsidRDefault="00A145D6" w:rsidP="00A145D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CA03A85" w14:textId="77777777" w:rsidR="00A145D6" w:rsidRPr="00A145D6" w:rsidRDefault="00A145D6" w:rsidP="00A1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F20744" w14:textId="77777777" w:rsidR="00A145D6" w:rsidRPr="00A145D6" w:rsidRDefault="00A145D6" w:rsidP="00A145D6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14:paraId="450D746D" w14:textId="77777777" w:rsidR="00A145D6" w:rsidRPr="00A145D6" w:rsidRDefault="00A145D6" w:rsidP="00A145D6">
      <w:pPr>
        <w:autoSpaceDE w:val="0"/>
        <w:spacing w:after="0" w:line="240" w:lineRule="auto"/>
        <w:ind w:left="6237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Υπογραφή</w:t>
      </w:r>
    </w:p>
    <w:p w14:paraId="30384055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Calibri"/>
          <w:szCs w:val="24"/>
          <w:lang w:eastAsia="zh-CN"/>
        </w:rPr>
      </w:pPr>
      <w:r w:rsidRPr="00A145D6">
        <w:rPr>
          <w:rFonts w:ascii="Arial" w:eastAsia="Times New Roman" w:hAnsi="Arial" w:cs="Arial"/>
          <w:iCs/>
          <w:lang w:eastAsia="el-GR"/>
        </w:rPr>
        <w:t>Σφραγίδα Επιχείρησης</w:t>
      </w:r>
    </w:p>
    <w:p w14:paraId="7908C256" w14:textId="77777777" w:rsidR="00A145D6" w:rsidRPr="00A145D6" w:rsidRDefault="00A145D6" w:rsidP="00A145D6">
      <w:pPr>
        <w:suppressAutoHyphens/>
        <w:spacing w:before="57" w:after="57" w:line="240" w:lineRule="auto"/>
        <w:ind w:left="5670"/>
        <w:jc w:val="both"/>
        <w:rPr>
          <w:rFonts w:ascii="Arial" w:eastAsia="Times New Roman" w:hAnsi="Arial" w:cs="Arial"/>
          <w:b/>
          <w:color w:val="002060"/>
          <w:highlight w:val="yellow"/>
          <w:lang w:eastAsia="zh-CN"/>
        </w:rPr>
      </w:pPr>
    </w:p>
    <w:p w14:paraId="601445B1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b/>
          <w:color w:val="002060"/>
          <w:sz w:val="20"/>
          <w:szCs w:val="20"/>
          <w:highlight w:val="yellow"/>
          <w:lang w:eastAsia="zh-CN"/>
        </w:rPr>
      </w:pPr>
    </w:p>
    <w:p w14:paraId="04C2793C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b/>
          <w:color w:val="002060"/>
          <w:sz w:val="20"/>
          <w:szCs w:val="20"/>
          <w:highlight w:val="yellow"/>
          <w:lang w:eastAsia="zh-CN"/>
        </w:rPr>
      </w:pPr>
    </w:p>
    <w:p w14:paraId="33B1B5C9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97A255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3B6734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F304F1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115D3B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326572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F6A850E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7F3E3B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834D9A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44E3A3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DDC41F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B9C649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F89D02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AC424C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783F18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193B43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E032E05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091D88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BEA83A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4866EE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A1723B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81CFF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6D3B21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822853" w14:textId="77777777" w:rsidR="00A145D6" w:rsidRPr="00A145D6" w:rsidRDefault="00A145D6" w:rsidP="00A145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99DABC" w14:textId="77777777" w:rsidR="00A145D6" w:rsidRDefault="00A145D6" w:rsidP="00A145D6">
      <w:pPr>
        <w:spacing w:after="0" w:line="240" w:lineRule="auto"/>
      </w:pPr>
    </w:p>
    <w:sectPr w:rsidR="00A145D6" w:rsidSect="00A145D6">
      <w:footerReference w:type="default" r:id="rId7"/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A4E3" w14:textId="77777777" w:rsidR="00B9631F" w:rsidRDefault="00B9631F" w:rsidP="00B9631F">
      <w:pPr>
        <w:spacing w:after="0" w:line="240" w:lineRule="auto"/>
      </w:pPr>
      <w:r>
        <w:separator/>
      </w:r>
    </w:p>
  </w:endnote>
  <w:endnote w:type="continuationSeparator" w:id="0">
    <w:p w14:paraId="43534B96" w14:textId="77777777" w:rsidR="00B9631F" w:rsidRDefault="00B9631F" w:rsidP="00B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A1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CIDFont+F2">
    <w:altName w:val="Calibri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2457" w14:textId="77777777" w:rsidR="00B9631F" w:rsidRPr="00B9631F" w:rsidRDefault="00B9631F">
    <w:pPr>
      <w:pStyle w:val="af6"/>
      <w:jc w:val="center"/>
      <w:rPr>
        <w:sz w:val="20"/>
        <w:szCs w:val="20"/>
      </w:rPr>
    </w:pPr>
    <w:r w:rsidRPr="00B9631F">
      <w:rPr>
        <w:sz w:val="20"/>
        <w:szCs w:val="20"/>
      </w:rPr>
      <w:t xml:space="preserve">Σελίδα </w:t>
    </w:r>
    <w:r w:rsidRPr="00B9631F">
      <w:rPr>
        <w:sz w:val="20"/>
        <w:szCs w:val="20"/>
      </w:rPr>
      <w:fldChar w:fldCharType="begin"/>
    </w:r>
    <w:r w:rsidRPr="00B9631F">
      <w:rPr>
        <w:sz w:val="20"/>
        <w:szCs w:val="20"/>
      </w:rPr>
      <w:instrText>PAGE  \* Arabic  \* MERGEFORMAT</w:instrText>
    </w:r>
    <w:r w:rsidRPr="00B9631F">
      <w:rPr>
        <w:sz w:val="20"/>
        <w:szCs w:val="20"/>
      </w:rPr>
      <w:fldChar w:fldCharType="separate"/>
    </w:r>
    <w:r w:rsidRPr="00B9631F">
      <w:rPr>
        <w:sz w:val="20"/>
        <w:szCs w:val="20"/>
      </w:rPr>
      <w:t>2</w:t>
    </w:r>
    <w:r w:rsidRPr="00B9631F">
      <w:rPr>
        <w:sz w:val="20"/>
        <w:szCs w:val="20"/>
      </w:rPr>
      <w:fldChar w:fldCharType="end"/>
    </w:r>
    <w:r w:rsidRPr="00B9631F">
      <w:rPr>
        <w:sz w:val="20"/>
        <w:szCs w:val="20"/>
      </w:rPr>
      <w:t xml:space="preserve"> από </w:t>
    </w:r>
    <w:r w:rsidRPr="00B9631F">
      <w:rPr>
        <w:sz w:val="20"/>
        <w:szCs w:val="20"/>
      </w:rPr>
      <w:fldChar w:fldCharType="begin"/>
    </w:r>
    <w:r w:rsidRPr="00B9631F">
      <w:rPr>
        <w:sz w:val="20"/>
        <w:szCs w:val="20"/>
      </w:rPr>
      <w:instrText>NUMPAGES  \* Arabic  \* MERGEFORMAT</w:instrText>
    </w:r>
    <w:r w:rsidRPr="00B9631F">
      <w:rPr>
        <w:sz w:val="20"/>
        <w:szCs w:val="20"/>
      </w:rPr>
      <w:fldChar w:fldCharType="separate"/>
    </w:r>
    <w:r w:rsidRPr="00B9631F">
      <w:rPr>
        <w:sz w:val="20"/>
        <w:szCs w:val="20"/>
      </w:rPr>
      <w:t>2</w:t>
    </w:r>
    <w:r w:rsidRPr="00B9631F">
      <w:rPr>
        <w:sz w:val="20"/>
        <w:szCs w:val="20"/>
      </w:rPr>
      <w:fldChar w:fldCharType="end"/>
    </w:r>
  </w:p>
  <w:p w14:paraId="5A6AEDDA" w14:textId="77777777" w:rsidR="00B9631F" w:rsidRPr="00B9631F" w:rsidRDefault="00B9631F">
    <w:pPr>
      <w:pStyle w:val="af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DFCA" w14:textId="77777777" w:rsidR="00B9631F" w:rsidRDefault="00B9631F" w:rsidP="00B9631F">
      <w:pPr>
        <w:spacing w:after="0" w:line="240" w:lineRule="auto"/>
      </w:pPr>
      <w:r>
        <w:separator/>
      </w:r>
    </w:p>
  </w:footnote>
  <w:footnote w:type="continuationSeparator" w:id="0">
    <w:p w14:paraId="2F6E8683" w14:textId="77777777" w:rsidR="00B9631F" w:rsidRDefault="00B9631F" w:rsidP="00B9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pacing w:val="-4"/>
        <w:szCs w:val="22"/>
        <w:highlight w:val="white"/>
        <w:lang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360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6B378BF"/>
    <w:multiLevelType w:val="hybridMultilevel"/>
    <w:tmpl w:val="57C0EF74"/>
    <w:lvl w:ilvl="0" w:tplc="94285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9D"/>
    <w:rsid w:val="00905804"/>
    <w:rsid w:val="00A145D6"/>
    <w:rsid w:val="00B9631F"/>
    <w:rsid w:val="00C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ABE8"/>
  <w15:chartTrackingRefBased/>
  <w15:docId w15:val="{0F93366B-03F4-4D8D-A9AD-5BA5146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145D6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paragraph" w:styleId="2">
    <w:name w:val="heading 2"/>
    <w:basedOn w:val="1"/>
    <w:next w:val="a"/>
    <w:link w:val="2Char"/>
    <w:qFormat/>
    <w:rsid w:val="00A145D6"/>
    <w:pPr>
      <w:pageBreakBefore w:val="0"/>
      <w:numPr>
        <w:ilvl w:val="1"/>
      </w:numPr>
      <w:pBdr>
        <w:bottom w:val="single" w:sz="12" w:space="1" w:color="000080"/>
      </w:pBdr>
      <w:spacing w:before="600" w:after="80"/>
      <w:outlineLvl w:val="1"/>
    </w:pPr>
    <w:rPr>
      <w:bCs w:val="0"/>
      <w:color w:val="002060"/>
      <w:sz w:val="28"/>
      <w:szCs w:val="22"/>
    </w:rPr>
  </w:style>
  <w:style w:type="paragraph" w:styleId="3">
    <w:name w:val="heading 3"/>
    <w:basedOn w:val="a"/>
    <w:next w:val="a"/>
    <w:link w:val="3Char"/>
    <w:qFormat/>
    <w:rsid w:val="00A145D6"/>
    <w:pPr>
      <w:keepNext/>
      <w:numPr>
        <w:ilvl w:val="2"/>
        <w:numId w:val="1"/>
      </w:numPr>
      <w:suppressAutoHyphens/>
      <w:spacing w:before="480" w:after="60" w:line="240" w:lineRule="auto"/>
      <w:jc w:val="both"/>
      <w:outlineLvl w:val="2"/>
    </w:pPr>
    <w:rPr>
      <w:rFonts w:ascii="Arial" w:eastAsia="Times New Roman" w:hAnsi="Arial" w:cs="Calibri"/>
      <w:b/>
      <w:bCs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A145D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0"/>
      <w:szCs w:val="28"/>
      <w:lang w:eastAsia="zh-CN"/>
    </w:rPr>
  </w:style>
  <w:style w:type="paragraph" w:styleId="5">
    <w:name w:val="heading 5"/>
    <w:basedOn w:val="a"/>
    <w:next w:val="a"/>
    <w:link w:val="5Char"/>
    <w:qFormat/>
    <w:rsid w:val="00A145D6"/>
    <w:pPr>
      <w:keepNext/>
      <w:numPr>
        <w:ilvl w:val="4"/>
        <w:numId w:val="1"/>
      </w:numPr>
      <w:suppressAutoHyphens/>
      <w:spacing w:after="120" w:line="240" w:lineRule="auto"/>
      <w:jc w:val="both"/>
      <w:outlineLvl w:val="4"/>
    </w:pPr>
    <w:rPr>
      <w:rFonts w:ascii="Arial" w:eastAsia="Times New Roman" w:hAnsi="Arial" w:cs="Calibri"/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45D6"/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A145D6"/>
    <w:rPr>
      <w:rFonts w:ascii="Arial" w:eastAsia="Times New Roman" w:hAnsi="Arial" w:cs="Arial"/>
      <w:b/>
      <w:color w:val="002060"/>
      <w:sz w:val="28"/>
      <w:lang w:eastAsia="zh-CN"/>
    </w:rPr>
  </w:style>
  <w:style w:type="character" w:customStyle="1" w:styleId="3Char">
    <w:name w:val="Επικεφαλίδα 3 Char"/>
    <w:basedOn w:val="a0"/>
    <w:link w:val="3"/>
    <w:rsid w:val="00A145D6"/>
    <w:rPr>
      <w:rFonts w:ascii="Arial" w:eastAsia="Times New Roman" w:hAnsi="Arial" w:cs="Calibri"/>
      <w:b/>
      <w:bCs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A145D6"/>
    <w:rPr>
      <w:rFonts w:ascii="Calibri" w:eastAsia="Times New Roman" w:hAnsi="Calibri" w:cs="Times New Roman"/>
      <w:b/>
      <w:bCs/>
      <w:sz w:val="20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A145D6"/>
    <w:rPr>
      <w:rFonts w:ascii="Arial" w:eastAsia="Times New Roman" w:hAnsi="Arial" w:cs="Calibri"/>
      <w:b/>
      <w:bCs/>
      <w:szCs w:val="24"/>
      <w:lang w:eastAsia="zh-CN"/>
    </w:rPr>
  </w:style>
  <w:style w:type="numbering" w:customStyle="1" w:styleId="10">
    <w:name w:val="Χωρίς λίστα1"/>
    <w:next w:val="a2"/>
    <w:uiPriority w:val="99"/>
    <w:semiHidden/>
    <w:unhideWhenUsed/>
    <w:rsid w:val="00A145D6"/>
  </w:style>
  <w:style w:type="character" w:customStyle="1" w:styleId="WW8Num1z0">
    <w:name w:val="WW8Num1z0"/>
    <w:rsid w:val="00A145D6"/>
  </w:style>
  <w:style w:type="character" w:customStyle="1" w:styleId="WW8Num1z1">
    <w:name w:val="WW8Num1z1"/>
    <w:rsid w:val="00A145D6"/>
  </w:style>
  <w:style w:type="character" w:customStyle="1" w:styleId="WW8Num1z2">
    <w:name w:val="WW8Num1z2"/>
    <w:rsid w:val="00A145D6"/>
  </w:style>
  <w:style w:type="character" w:customStyle="1" w:styleId="WW8Num1z3">
    <w:name w:val="WW8Num1z3"/>
    <w:rsid w:val="00A145D6"/>
  </w:style>
  <w:style w:type="character" w:customStyle="1" w:styleId="WW8Num1z4">
    <w:name w:val="WW8Num1z4"/>
    <w:rsid w:val="00A145D6"/>
  </w:style>
  <w:style w:type="character" w:customStyle="1" w:styleId="WW8Num1z5">
    <w:name w:val="WW8Num1z5"/>
    <w:rsid w:val="00A145D6"/>
  </w:style>
  <w:style w:type="character" w:customStyle="1" w:styleId="WW8Num1z6">
    <w:name w:val="WW8Num1z6"/>
    <w:rsid w:val="00A145D6"/>
  </w:style>
  <w:style w:type="character" w:customStyle="1" w:styleId="WW8Num1z7">
    <w:name w:val="WW8Num1z7"/>
    <w:rsid w:val="00A145D6"/>
  </w:style>
  <w:style w:type="character" w:customStyle="1" w:styleId="WW8Num1z8">
    <w:name w:val="WW8Num1z8"/>
    <w:rsid w:val="00A145D6"/>
  </w:style>
  <w:style w:type="character" w:customStyle="1" w:styleId="WW8Num2z0">
    <w:name w:val="WW8Num2z0"/>
    <w:rsid w:val="00A145D6"/>
    <w:rPr>
      <w:rFonts w:ascii="Wingdings" w:hAnsi="Wingdings" w:cs="OpenSymbol"/>
    </w:rPr>
  </w:style>
  <w:style w:type="character" w:customStyle="1" w:styleId="WW8Num2z1">
    <w:name w:val="WW8Num2z1"/>
    <w:rsid w:val="00A145D6"/>
    <w:rPr>
      <w:rFonts w:ascii="Symbol" w:hAnsi="Symbol" w:cs="OpenSymbol"/>
    </w:rPr>
  </w:style>
  <w:style w:type="character" w:customStyle="1" w:styleId="WW8Num3z0">
    <w:name w:val="WW8Num3z0"/>
    <w:rsid w:val="00A145D6"/>
    <w:rPr>
      <w:rFonts w:ascii="Symbol" w:hAnsi="Symbol" w:cs="Symbol" w:hint="default"/>
    </w:rPr>
  </w:style>
  <w:style w:type="character" w:customStyle="1" w:styleId="WW8Num4z0">
    <w:name w:val="WW8Num4z0"/>
    <w:rsid w:val="00A145D6"/>
    <w:rPr>
      <w:rFonts w:ascii="Symbol" w:hAnsi="Symbol" w:cs="Symbol" w:hint="default"/>
    </w:rPr>
  </w:style>
  <w:style w:type="character" w:customStyle="1" w:styleId="WW8Num5z0">
    <w:name w:val="WW8Num5z0"/>
    <w:rsid w:val="00A145D6"/>
    <w:rPr>
      <w:rFonts w:ascii="Symbol" w:hAnsi="Symbol" w:cs="Symbol" w:hint="default"/>
    </w:rPr>
  </w:style>
  <w:style w:type="character" w:customStyle="1" w:styleId="WW8Num6z0">
    <w:name w:val="WW8Num6z0"/>
    <w:rsid w:val="00A145D6"/>
    <w:rPr>
      <w:rFonts w:ascii="Symbol" w:hAnsi="Symbol" w:cs="Symbol" w:hint="default"/>
      <w:lang w:val="en-US"/>
    </w:rPr>
  </w:style>
  <w:style w:type="character" w:customStyle="1" w:styleId="WW8Num7z0">
    <w:name w:val="WW8Num7z0"/>
    <w:rsid w:val="00A145D6"/>
    <w:rPr>
      <w:rFonts w:ascii="Symbol" w:hAnsi="Symbol" w:cs="Symbol" w:hint="default"/>
    </w:rPr>
  </w:style>
  <w:style w:type="character" w:customStyle="1" w:styleId="WW8Num8z0">
    <w:name w:val="WW8Num8z0"/>
    <w:rsid w:val="00A145D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145D6"/>
    <w:rPr>
      <w:rFonts w:cs="Arial"/>
      <w:b/>
      <w:bCs/>
      <w:spacing w:val="-4"/>
      <w:szCs w:val="22"/>
      <w:highlight w:val="white"/>
      <w:lang/>
    </w:rPr>
  </w:style>
  <w:style w:type="character" w:customStyle="1" w:styleId="WW8Num10z0">
    <w:name w:val="WW8Num10z0"/>
    <w:rsid w:val="00A145D6"/>
  </w:style>
  <w:style w:type="character" w:customStyle="1" w:styleId="WW8Num10z1">
    <w:name w:val="WW8Num10z1"/>
    <w:rsid w:val="00A145D6"/>
  </w:style>
  <w:style w:type="character" w:customStyle="1" w:styleId="WW8Num10z2">
    <w:name w:val="WW8Num10z2"/>
    <w:rsid w:val="00A145D6"/>
  </w:style>
  <w:style w:type="character" w:customStyle="1" w:styleId="WW8Num10z3">
    <w:name w:val="WW8Num10z3"/>
    <w:rsid w:val="00A145D6"/>
  </w:style>
  <w:style w:type="character" w:customStyle="1" w:styleId="WW8Num10z4">
    <w:name w:val="WW8Num10z4"/>
    <w:rsid w:val="00A145D6"/>
  </w:style>
  <w:style w:type="character" w:customStyle="1" w:styleId="WW8Num10z5">
    <w:name w:val="WW8Num10z5"/>
    <w:rsid w:val="00A145D6"/>
  </w:style>
  <w:style w:type="character" w:customStyle="1" w:styleId="WW8Num10z6">
    <w:name w:val="WW8Num10z6"/>
    <w:rsid w:val="00A145D6"/>
  </w:style>
  <w:style w:type="character" w:customStyle="1" w:styleId="WW8Num10z7">
    <w:name w:val="WW8Num10z7"/>
    <w:rsid w:val="00A145D6"/>
  </w:style>
  <w:style w:type="character" w:customStyle="1" w:styleId="WW8Num10z8">
    <w:name w:val="WW8Num10z8"/>
    <w:rsid w:val="00A145D6"/>
  </w:style>
  <w:style w:type="character" w:customStyle="1" w:styleId="WW8Num11z0">
    <w:name w:val="WW8Num11z0"/>
    <w:rsid w:val="00A145D6"/>
    <w:rPr>
      <w:b/>
    </w:rPr>
  </w:style>
  <w:style w:type="character" w:customStyle="1" w:styleId="WW8Num12z0">
    <w:name w:val="WW8Num12z0"/>
    <w:rsid w:val="00A145D6"/>
  </w:style>
  <w:style w:type="character" w:customStyle="1" w:styleId="WW8Num12z1">
    <w:name w:val="WW8Num12z1"/>
    <w:rsid w:val="00A145D6"/>
  </w:style>
  <w:style w:type="character" w:customStyle="1" w:styleId="WW8Num12z2">
    <w:name w:val="WW8Num12z2"/>
    <w:rsid w:val="00A145D6"/>
  </w:style>
  <w:style w:type="character" w:customStyle="1" w:styleId="WW8Num12z3">
    <w:name w:val="WW8Num12z3"/>
    <w:rsid w:val="00A145D6"/>
  </w:style>
  <w:style w:type="character" w:customStyle="1" w:styleId="WW8Num12z4">
    <w:name w:val="WW8Num12z4"/>
    <w:rsid w:val="00A145D6"/>
  </w:style>
  <w:style w:type="character" w:customStyle="1" w:styleId="WW8Num12z5">
    <w:name w:val="WW8Num12z5"/>
    <w:rsid w:val="00A145D6"/>
  </w:style>
  <w:style w:type="character" w:customStyle="1" w:styleId="WW8Num12z6">
    <w:name w:val="WW8Num12z6"/>
    <w:rsid w:val="00A145D6"/>
  </w:style>
  <w:style w:type="character" w:customStyle="1" w:styleId="WW8Num12z7">
    <w:name w:val="WW8Num12z7"/>
    <w:rsid w:val="00A145D6"/>
  </w:style>
  <w:style w:type="character" w:customStyle="1" w:styleId="WW8Num12z8">
    <w:name w:val="WW8Num12z8"/>
    <w:rsid w:val="00A145D6"/>
  </w:style>
  <w:style w:type="character" w:customStyle="1" w:styleId="WW8Num13z0">
    <w:name w:val="WW8Num13z0"/>
    <w:rsid w:val="00A145D6"/>
    <w:rPr>
      <w:rFonts w:ascii="Symbol" w:hAnsi="Symbol" w:cs="Symbol"/>
    </w:rPr>
  </w:style>
  <w:style w:type="character" w:customStyle="1" w:styleId="WW8Num13z1">
    <w:name w:val="WW8Num13z1"/>
    <w:rsid w:val="00A145D6"/>
    <w:rPr>
      <w:rFonts w:ascii="Courier New" w:hAnsi="Courier New" w:cs="Courier New"/>
    </w:rPr>
  </w:style>
  <w:style w:type="character" w:customStyle="1" w:styleId="WW8Num13z2">
    <w:name w:val="WW8Num13z2"/>
    <w:rsid w:val="00A145D6"/>
    <w:rPr>
      <w:rFonts w:ascii="Wingdings" w:hAnsi="Wingdings" w:cs="Wingdings"/>
    </w:rPr>
  </w:style>
  <w:style w:type="character" w:customStyle="1" w:styleId="WW8Num14z0">
    <w:name w:val="WW8Num14z0"/>
    <w:rsid w:val="00A145D6"/>
    <w:rPr>
      <w:rFonts w:ascii="Symbol" w:hAnsi="Symbol" w:cs="Calibri" w:hint="default"/>
      <w:b/>
      <w:bCs w:val="0"/>
      <w:sz w:val="20"/>
    </w:rPr>
  </w:style>
  <w:style w:type="character" w:customStyle="1" w:styleId="WW8Num14z1">
    <w:name w:val="WW8Num14z1"/>
    <w:rsid w:val="00A145D6"/>
    <w:rPr>
      <w:rFonts w:ascii="Courier New" w:hAnsi="Courier New" w:cs="Courier New"/>
    </w:rPr>
  </w:style>
  <w:style w:type="character" w:customStyle="1" w:styleId="WW8Num14z2">
    <w:name w:val="WW8Num14z2"/>
    <w:rsid w:val="00A145D6"/>
    <w:rPr>
      <w:rFonts w:ascii="Wingdings" w:hAnsi="Wingdings" w:cs="Wingdings"/>
    </w:rPr>
  </w:style>
  <w:style w:type="character" w:customStyle="1" w:styleId="WW8Num14z3">
    <w:name w:val="WW8Num14z3"/>
    <w:rsid w:val="00A145D6"/>
    <w:rPr>
      <w:rFonts w:ascii="Symbol" w:hAnsi="Symbol" w:cs="Symbol"/>
    </w:rPr>
  </w:style>
  <w:style w:type="character" w:customStyle="1" w:styleId="WW8Num15z0">
    <w:name w:val="WW8Num15z0"/>
    <w:rsid w:val="00A145D6"/>
    <w:rPr>
      <w:rFonts w:ascii="Symbol" w:hAnsi="Symbol" w:cs="Symbol"/>
    </w:rPr>
  </w:style>
  <w:style w:type="character" w:customStyle="1" w:styleId="WW8Num15z1">
    <w:name w:val="WW8Num15z1"/>
    <w:rsid w:val="00A145D6"/>
    <w:rPr>
      <w:rFonts w:ascii="Courier New" w:hAnsi="Courier New" w:cs="Courier New"/>
    </w:rPr>
  </w:style>
  <w:style w:type="character" w:customStyle="1" w:styleId="WW8Num15z2">
    <w:name w:val="WW8Num15z2"/>
    <w:rsid w:val="00A145D6"/>
    <w:rPr>
      <w:rFonts w:ascii="Wingdings" w:hAnsi="Wingdings" w:cs="Wingdings"/>
    </w:rPr>
  </w:style>
  <w:style w:type="character" w:customStyle="1" w:styleId="WW8Num11z1">
    <w:name w:val="WW8Num11z1"/>
    <w:rsid w:val="00A145D6"/>
  </w:style>
  <w:style w:type="character" w:customStyle="1" w:styleId="WW8Num11z2">
    <w:name w:val="WW8Num11z2"/>
    <w:rsid w:val="00A145D6"/>
  </w:style>
  <w:style w:type="character" w:customStyle="1" w:styleId="WW8Num11z3">
    <w:name w:val="WW8Num11z3"/>
    <w:rsid w:val="00A145D6"/>
  </w:style>
  <w:style w:type="character" w:customStyle="1" w:styleId="WW8Num11z4">
    <w:name w:val="WW8Num11z4"/>
    <w:rsid w:val="00A145D6"/>
  </w:style>
  <w:style w:type="character" w:customStyle="1" w:styleId="WW8Num11z5">
    <w:name w:val="WW8Num11z5"/>
    <w:rsid w:val="00A145D6"/>
  </w:style>
  <w:style w:type="character" w:customStyle="1" w:styleId="WW8Num11z6">
    <w:name w:val="WW8Num11z6"/>
    <w:rsid w:val="00A145D6"/>
  </w:style>
  <w:style w:type="character" w:customStyle="1" w:styleId="WW8Num11z7">
    <w:name w:val="WW8Num11z7"/>
    <w:rsid w:val="00A145D6"/>
  </w:style>
  <w:style w:type="character" w:customStyle="1" w:styleId="WW8Num11z8">
    <w:name w:val="WW8Num11z8"/>
    <w:rsid w:val="00A145D6"/>
  </w:style>
  <w:style w:type="character" w:customStyle="1" w:styleId="WW8Num13z3">
    <w:name w:val="WW8Num13z3"/>
    <w:rsid w:val="00A145D6"/>
  </w:style>
  <w:style w:type="character" w:customStyle="1" w:styleId="WW8Num13z4">
    <w:name w:val="WW8Num13z4"/>
    <w:rsid w:val="00A145D6"/>
  </w:style>
  <w:style w:type="character" w:customStyle="1" w:styleId="WW8Num13z5">
    <w:name w:val="WW8Num13z5"/>
    <w:rsid w:val="00A145D6"/>
  </w:style>
  <w:style w:type="character" w:customStyle="1" w:styleId="WW8Num13z6">
    <w:name w:val="WW8Num13z6"/>
    <w:rsid w:val="00A145D6"/>
  </w:style>
  <w:style w:type="character" w:customStyle="1" w:styleId="WW8Num13z7">
    <w:name w:val="WW8Num13z7"/>
    <w:rsid w:val="00A145D6"/>
  </w:style>
  <w:style w:type="character" w:customStyle="1" w:styleId="WW8Num13z8">
    <w:name w:val="WW8Num13z8"/>
    <w:rsid w:val="00A145D6"/>
  </w:style>
  <w:style w:type="character" w:customStyle="1" w:styleId="WW8Num15z3">
    <w:name w:val="WW8Num15z3"/>
    <w:rsid w:val="00A145D6"/>
    <w:rPr>
      <w:rFonts w:ascii="Symbol" w:hAnsi="Symbol" w:cs="Symbol"/>
    </w:rPr>
  </w:style>
  <w:style w:type="character" w:customStyle="1" w:styleId="WW8Num16z0">
    <w:name w:val="WW8Num16z0"/>
    <w:rsid w:val="00A145D6"/>
    <w:rPr>
      <w:rFonts w:ascii="Symbol" w:hAnsi="Symbol" w:cs="Symbol"/>
    </w:rPr>
  </w:style>
  <w:style w:type="character" w:customStyle="1" w:styleId="WW8Num16z1">
    <w:name w:val="WW8Num16z1"/>
    <w:rsid w:val="00A145D6"/>
    <w:rPr>
      <w:rFonts w:ascii="Courier New" w:hAnsi="Courier New" w:cs="Courier New"/>
    </w:rPr>
  </w:style>
  <w:style w:type="character" w:customStyle="1" w:styleId="WW8Num16z2">
    <w:name w:val="WW8Num16z2"/>
    <w:rsid w:val="00A145D6"/>
    <w:rPr>
      <w:rFonts w:ascii="Wingdings" w:hAnsi="Wingdings" w:cs="Wingdings"/>
    </w:rPr>
  </w:style>
  <w:style w:type="character" w:customStyle="1" w:styleId="WW8Num2z2">
    <w:name w:val="WW8Num2z2"/>
    <w:rsid w:val="00A145D6"/>
  </w:style>
  <w:style w:type="character" w:customStyle="1" w:styleId="WW8Num2z3">
    <w:name w:val="WW8Num2z3"/>
    <w:rsid w:val="00A145D6"/>
  </w:style>
  <w:style w:type="character" w:customStyle="1" w:styleId="WW8Num2z4">
    <w:name w:val="WW8Num2z4"/>
    <w:rsid w:val="00A145D6"/>
  </w:style>
  <w:style w:type="character" w:customStyle="1" w:styleId="WW8Num2z5">
    <w:name w:val="WW8Num2z5"/>
    <w:rsid w:val="00A145D6"/>
  </w:style>
  <w:style w:type="character" w:customStyle="1" w:styleId="WW8Num2z6">
    <w:name w:val="WW8Num2z6"/>
    <w:rsid w:val="00A145D6"/>
  </w:style>
  <w:style w:type="character" w:customStyle="1" w:styleId="WW8Num2z7">
    <w:name w:val="WW8Num2z7"/>
    <w:rsid w:val="00A145D6"/>
  </w:style>
  <w:style w:type="character" w:customStyle="1" w:styleId="WW8Num2z8">
    <w:name w:val="WW8Num2z8"/>
    <w:rsid w:val="00A145D6"/>
  </w:style>
  <w:style w:type="character" w:customStyle="1" w:styleId="WW8Num3z1">
    <w:name w:val="WW8Num3z1"/>
    <w:rsid w:val="00A145D6"/>
    <w:rPr>
      <w:rFonts w:ascii="OpenSymbol" w:hAnsi="OpenSymbol" w:cs="OpenSymbol"/>
    </w:rPr>
  </w:style>
  <w:style w:type="character" w:customStyle="1" w:styleId="WW8Num4z1">
    <w:name w:val="WW8Num4z1"/>
    <w:rsid w:val="00A145D6"/>
  </w:style>
  <w:style w:type="character" w:customStyle="1" w:styleId="WW8Num4z2">
    <w:name w:val="WW8Num4z2"/>
    <w:rsid w:val="00A145D6"/>
  </w:style>
  <w:style w:type="character" w:customStyle="1" w:styleId="WW8Num4z3">
    <w:name w:val="WW8Num4z3"/>
    <w:rsid w:val="00A145D6"/>
  </w:style>
  <w:style w:type="character" w:customStyle="1" w:styleId="WW8Num4z4">
    <w:name w:val="WW8Num4z4"/>
    <w:rsid w:val="00A145D6"/>
  </w:style>
  <w:style w:type="character" w:customStyle="1" w:styleId="WW8Num4z5">
    <w:name w:val="WW8Num4z5"/>
    <w:rsid w:val="00A145D6"/>
  </w:style>
  <w:style w:type="character" w:customStyle="1" w:styleId="WW8Num4z6">
    <w:name w:val="WW8Num4z6"/>
    <w:rsid w:val="00A145D6"/>
  </w:style>
  <w:style w:type="character" w:customStyle="1" w:styleId="WW8Num4z7">
    <w:name w:val="WW8Num4z7"/>
    <w:rsid w:val="00A145D6"/>
  </w:style>
  <w:style w:type="character" w:customStyle="1" w:styleId="WW8Num4z8">
    <w:name w:val="WW8Num4z8"/>
    <w:rsid w:val="00A145D6"/>
  </w:style>
  <w:style w:type="character" w:customStyle="1" w:styleId="WW8Num6z1">
    <w:name w:val="WW8Num6z1"/>
    <w:rsid w:val="00A145D6"/>
  </w:style>
  <w:style w:type="character" w:customStyle="1" w:styleId="WW8Num6z2">
    <w:name w:val="WW8Num6z2"/>
    <w:rsid w:val="00A145D6"/>
  </w:style>
  <w:style w:type="character" w:customStyle="1" w:styleId="WW8Num6z3">
    <w:name w:val="WW8Num6z3"/>
    <w:rsid w:val="00A145D6"/>
  </w:style>
  <w:style w:type="character" w:customStyle="1" w:styleId="WW8Num6z4">
    <w:name w:val="WW8Num6z4"/>
    <w:rsid w:val="00A145D6"/>
  </w:style>
  <w:style w:type="character" w:customStyle="1" w:styleId="WW8Num6z5">
    <w:name w:val="WW8Num6z5"/>
    <w:rsid w:val="00A145D6"/>
  </w:style>
  <w:style w:type="character" w:customStyle="1" w:styleId="WW8Num6z6">
    <w:name w:val="WW8Num6z6"/>
    <w:rsid w:val="00A145D6"/>
  </w:style>
  <w:style w:type="character" w:customStyle="1" w:styleId="WW8Num6z7">
    <w:name w:val="WW8Num6z7"/>
    <w:rsid w:val="00A145D6"/>
  </w:style>
  <w:style w:type="character" w:customStyle="1" w:styleId="WW8Num6z8">
    <w:name w:val="WW8Num6z8"/>
    <w:rsid w:val="00A145D6"/>
  </w:style>
  <w:style w:type="character" w:customStyle="1" w:styleId="WW8Num7z1">
    <w:name w:val="WW8Num7z1"/>
    <w:rsid w:val="00A145D6"/>
    <w:rPr>
      <w:rFonts w:eastAsia="Calibri"/>
      <w:lang w:val="el-GR"/>
    </w:rPr>
  </w:style>
  <w:style w:type="character" w:customStyle="1" w:styleId="WW8Num7z2">
    <w:name w:val="WW8Num7z2"/>
    <w:rsid w:val="00A145D6"/>
  </w:style>
  <w:style w:type="character" w:customStyle="1" w:styleId="WW8Num7z3">
    <w:name w:val="WW8Num7z3"/>
    <w:rsid w:val="00A145D6"/>
  </w:style>
  <w:style w:type="character" w:customStyle="1" w:styleId="WW8Num7z4">
    <w:name w:val="WW8Num7z4"/>
    <w:rsid w:val="00A145D6"/>
  </w:style>
  <w:style w:type="character" w:customStyle="1" w:styleId="WW8Num7z5">
    <w:name w:val="WW8Num7z5"/>
    <w:rsid w:val="00A145D6"/>
  </w:style>
  <w:style w:type="character" w:customStyle="1" w:styleId="WW8Num7z6">
    <w:name w:val="WW8Num7z6"/>
    <w:rsid w:val="00A145D6"/>
  </w:style>
  <w:style w:type="character" w:customStyle="1" w:styleId="WW8Num7z7">
    <w:name w:val="WW8Num7z7"/>
    <w:rsid w:val="00A145D6"/>
  </w:style>
  <w:style w:type="character" w:customStyle="1" w:styleId="WW8Num7z8">
    <w:name w:val="WW8Num7z8"/>
    <w:rsid w:val="00A145D6"/>
  </w:style>
  <w:style w:type="character" w:customStyle="1" w:styleId="WW8Num16z3">
    <w:name w:val="WW8Num16z3"/>
    <w:rsid w:val="00A145D6"/>
  </w:style>
  <w:style w:type="character" w:customStyle="1" w:styleId="WW8Num16z4">
    <w:name w:val="WW8Num16z4"/>
    <w:rsid w:val="00A145D6"/>
  </w:style>
  <w:style w:type="character" w:customStyle="1" w:styleId="WW8Num16z5">
    <w:name w:val="WW8Num16z5"/>
    <w:rsid w:val="00A145D6"/>
  </w:style>
  <w:style w:type="character" w:customStyle="1" w:styleId="WW8Num16z6">
    <w:name w:val="WW8Num16z6"/>
    <w:rsid w:val="00A145D6"/>
  </w:style>
  <w:style w:type="character" w:customStyle="1" w:styleId="WW8Num16z7">
    <w:name w:val="WW8Num16z7"/>
    <w:rsid w:val="00A145D6"/>
  </w:style>
  <w:style w:type="character" w:customStyle="1" w:styleId="WW8Num16z8">
    <w:name w:val="WW8Num16z8"/>
    <w:rsid w:val="00A145D6"/>
  </w:style>
  <w:style w:type="character" w:customStyle="1" w:styleId="WW8Num17z0">
    <w:name w:val="WW8Num17z0"/>
    <w:rsid w:val="00A145D6"/>
    <w:rPr>
      <w:rFonts w:ascii="Symbol" w:hAnsi="Symbol" w:cs="Symbol" w:hint="default"/>
    </w:rPr>
  </w:style>
  <w:style w:type="character" w:customStyle="1" w:styleId="WW8Num17z1">
    <w:name w:val="WW8Num17z1"/>
    <w:rsid w:val="00A145D6"/>
    <w:rPr>
      <w:rFonts w:ascii="Courier New" w:hAnsi="Courier New" w:cs="Courier New" w:hint="default"/>
    </w:rPr>
  </w:style>
  <w:style w:type="character" w:customStyle="1" w:styleId="WW8Num17z2">
    <w:name w:val="WW8Num17z2"/>
    <w:rsid w:val="00A145D6"/>
    <w:rPr>
      <w:rFonts w:ascii="Wingdings" w:hAnsi="Wingdings" w:cs="Wingdings" w:hint="default"/>
    </w:rPr>
  </w:style>
  <w:style w:type="character" w:customStyle="1" w:styleId="WW8Num18z0">
    <w:name w:val="WW8Num18z0"/>
    <w:rsid w:val="00A145D6"/>
    <w:rPr>
      <w:b/>
    </w:rPr>
  </w:style>
  <w:style w:type="character" w:customStyle="1" w:styleId="WW8Num18z1">
    <w:name w:val="WW8Num18z1"/>
    <w:rsid w:val="00A145D6"/>
  </w:style>
  <w:style w:type="character" w:customStyle="1" w:styleId="WW8Num18z2">
    <w:name w:val="WW8Num18z2"/>
    <w:rsid w:val="00A145D6"/>
  </w:style>
  <w:style w:type="character" w:customStyle="1" w:styleId="WW8Num18z3">
    <w:name w:val="WW8Num18z3"/>
    <w:rsid w:val="00A145D6"/>
  </w:style>
  <w:style w:type="character" w:customStyle="1" w:styleId="WW8Num18z4">
    <w:name w:val="WW8Num18z4"/>
    <w:rsid w:val="00A145D6"/>
  </w:style>
  <w:style w:type="character" w:customStyle="1" w:styleId="WW8Num18z5">
    <w:name w:val="WW8Num18z5"/>
    <w:rsid w:val="00A145D6"/>
  </w:style>
  <w:style w:type="character" w:customStyle="1" w:styleId="WW8Num18z6">
    <w:name w:val="WW8Num18z6"/>
    <w:rsid w:val="00A145D6"/>
  </w:style>
  <w:style w:type="character" w:customStyle="1" w:styleId="WW8Num18z7">
    <w:name w:val="WW8Num18z7"/>
    <w:rsid w:val="00A145D6"/>
  </w:style>
  <w:style w:type="character" w:customStyle="1" w:styleId="WW8Num18z8">
    <w:name w:val="WW8Num18z8"/>
    <w:rsid w:val="00A145D6"/>
  </w:style>
  <w:style w:type="character" w:customStyle="1" w:styleId="WW8Num19z0">
    <w:name w:val="WW8Num19z0"/>
    <w:rsid w:val="00A145D6"/>
    <w:rPr>
      <w:rFonts w:ascii="Symbol" w:hAnsi="Symbol" w:cs="Symbol" w:hint="default"/>
    </w:rPr>
  </w:style>
  <w:style w:type="character" w:customStyle="1" w:styleId="WW8Num19z1">
    <w:name w:val="WW8Num19z1"/>
    <w:rsid w:val="00A145D6"/>
    <w:rPr>
      <w:rFonts w:ascii="Courier New" w:hAnsi="Courier New" w:cs="Courier New" w:hint="default"/>
    </w:rPr>
  </w:style>
  <w:style w:type="character" w:customStyle="1" w:styleId="WW8Num19z2">
    <w:name w:val="WW8Num19z2"/>
    <w:rsid w:val="00A145D6"/>
    <w:rPr>
      <w:rFonts w:ascii="Wingdings" w:hAnsi="Wingdings" w:cs="Wingdings" w:hint="default"/>
    </w:rPr>
  </w:style>
  <w:style w:type="character" w:customStyle="1" w:styleId="WW8Num20z0">
    <w:name w:val="WW8Num20z0"/>
    <w:rsid w:val="00A145D6"/>
    <w:rPr>
      <w:rFonts w:ascii="Symbol" w:hAnsi="Symbol" w:cs="Symbol" w:hint="default"/>
    </w:rPr>
  </w:style>
  <w:style w:type="character" w:customStyle="1" w:styleId="WW8Num20z1">
    <w:name w:val="WW8Num20z1"/>
    <w:rsid w:val="00A145D6"/>
    <w:rPr>
      <w:rFonts w:ascii="Courier New" w:hAnsi="Courier New" w:cs="Courier New" w:hint="default"/>
    </w:rPr>
  </w:style>
  <w:style w:type="character" w:customStyle="1" w:styleId="WW8Num20z2">
    <w:name w:val="WW8Num20z2"/>
    <w:rsid w:val="00A145D6"/>
    <w:rPr>
      <w:rFonts w:ascii="Wingdings" w:hAnsi="Wingdings" w:cs="Wingdings" w:hint="default"/>
    </w:rPr>
  </w:style>
  <w:style w:type="character" w:customStyle="1" w:styleId="WW8Num21z0">
    <w:name w:val="WW8Num21z0"/>
    <w:rsid w:val="00A145D6"/>
    <w:rPr>
      <w:b/>
    </w:rPr>
  </w:style>
  <w:style w:type="character" w:customStyle="1" w:styleId="WW8Num21z1">
    <w:name w:val="WW8Num21z1"/>
    <w:rsid w:val="00A145D6"/>
  </w:style>
  <w:style w:type="character" w:customStyle="1" w:styleId="WW8Num21z2">
    <w:name w:val="WW8Num21z2"/>
    <w:rsid w:val="00A145D6"/>
  </w:style>
  <w:style w:type="character" w:customStyle="1" w:styleId="WW8Num21z3">
    <w:name w:val="WW8Num21z3"/>
    <w:rsid w:val="00A145D6"/>
  </w:style>
  <w:style w:type="character" w:customStyle="1" w:styleId="WW8Num21z4">
    <w:name w:val="WW8Num21z4"/>
    <w:rsid w:val="00A145D6"/>
  </w:style>
  <w:style w:type="character" w:customStyle="1" w:styleId="WW8Num21z5">
    <w:name w:val="WW8Num21z5"/>
    <w:rsid w:val="00A145D6"/>
  </w:style>
  <w:style w:type="character" w:customStyle="1" w:styleId="WW8Num21z6">
    <w:name w:val="WW8Num21z6"/>
    <w:rsid w:val="00A145D6"/>
  </w:style>
  <w:style w:type="character" w:customStyle="1" w:styleId="WW8Num21z7">
    <w:name w:val="WW8Num21z7"/>
    <w:rsid w:val="00A145D6"/>
  </w:style>
  <w:style w:type="character" w:customStyle="1" w:styleId="WW8Num21z8">
    <w:name w:val="WW8Num21z8"/>
    <w:rsid w:val="00A145D6"/>
  </w:style>
  <w:style w:type="character" w:customStyle="1" w:styleId="WW8Num22z0">
    <w:name w:val="WW8Num22z0"/>
    <w:rsid w:val="00A145D6"/>
    <w:rPr>
      <w:b/>
    </w:rPr>
  </w:style>
  <w:style w:type="character" w:customStyle="1" w:styleId="WW8Num22z1">
    <w:name w:val="WW8Num22z1"/>
    <w:rsid w:val="00A145D6"/>
  </w:style>
  <w:style w:type="character" w:customStyle="1" w:styleId="WW8Num22z2">
    <w:name w:val="WW8Num22z2"/>
    <w:rsid w:val="00A145D6"/>
  </w:style>
  <w:style w:type="character" w:customStyle="1" w:styleId="WW8Num22z3">
    <w:name w:val="WW8Num22z3"/>
    <w:rsid w:val="00A145D6"/>
  </w:style>
  <w:style w:type="character" w:customStyle="1" w:styleId="WW8Num22z4">
    <w:name w:val="WW8Num22z4"/>
    <w:rsid w:val="00A145D6"/>
  </w:style>
  <w:style w:type="character" w:customStyle="1" w:styleId="WW8Num22z5">
    <w:name w:val="WW8Num22z5"/>
    <w:rsid w:val="00A145D6"/>
  </w:style>
  <w:style w:type="character" w:customStyle="1" w:styleId="WW8Num22z6">
    <w:name w:val="WW8Num22z6"/>
    <w:rsid w:val="00A145D6"/>
  </w:style>
  <w:style w:type="character" w:customStyle="1" w:styleId="WW8Num22z7">
    <w:name w:val="WW8Num22z7"/>
    <w:rsid w:val="00A145D6"/>
  </w:style>
  <w:style w:type="character" w:customStyle="1" w:styleId="WW8Num22z8">
    <w:name w:val="WW8Num22z8"/>
    <w:rsid w:val="00A145D6"/>
  </w:style>
  <w:style w:type="character" w:customStyle="1" w:styleId="WW8Num23z0">
    <w:name w:val="WW8Num23z0"/>
    <w:rsid w:val="00A145D6"/>
    <w:rPr>
      <w:b/>
    </w:rPr>
  </w:style>
  <w:style w:type="character" w:customStyle="1" w:styleId="WW8Num23z1">
    <w:name w:val="WW8Num23z1"/>
    <w:rsid w:val="00A145D6"/>
  </w:style>
  <w:style w:type="character" w:customStyle="1" w:styleId="WW8Num23z2">
    <w:name w:val="WW8Num23z2"/>
    <w:rsid w:val="00A145D6"/>
  </w:style>
  <w:style w:type="character" w:customStyle="1" w:styleId="WW8Num23z3">
    <w:name w:val="WW8Num23z3"/>
    <w:rsid w:val="00A145D6"/>
  </w:style>
  <w:style w:type="character" w:customStyle="1" w:styleId="WW8Num23z4">
    <w:name w:val="WW8Num23z4"/>
    <w:rsid w:val="00A145D6"/>
  </w:style>
  <w:style w:type="character" w:customStyle="1" w:styleId="WW8Num23z5">
    <w:name w:val="WW8Num23z5"/>
    <w:rsid w:val="00A145D6"/>
  </w:style>
  <w:style w:type="character" w:customStyle="1" w:styleId="WW8Num23z6">
    <w:name w:val="WW8Num23z6"/>
    <w:rsid w:val="00A145D6"/>
  </w:style>
  <w:style w:type="character" w:customStyle="1" w:styleId="WW8Num23z7">
    <w:name w:val="WW8Num23z7"/>
    <w:rsid w:val="00A145D6"/>
  </w:style>
  <w:style w:type="character" w:customStyle="1" w:styleId="WW8Num23z8">
    <w:name w:val="WW8Num23z8"/>
    <w:rsid w:val="00A145D6"/>
  </w:style>
  <w:style w:type="character" w:customStyle="1" w:styleId="WW8Num24z0">
    <w:name w:val="WW8Num24z0"/>
    <w:rsid w:val="00A145D6"/>
    <w:rPr>
      <w:rFonts w:ascii="Symbol" w:hAnsi="Symbol" w:cs="Symbol" w:hint="default"/>
      <w:lang w:val="en-US"/>
    </w:rPr>
  </w:style>
  <w:style w:type="character" w:customStyle="1" w:styleId="WW8Num24z1">
    <w:name w:val="WW8Num24z1"/>
    <w:rsid w:val="00A145D6"/>
    <w:rPr>
      <w:rFonts w:ascii="Courier New" w:hAnsi="Courier New" w:cs="Courier New" w:hint="default"/>
    </w:rPr>
  </w:style>
  <w:style w:type="character" w:customStyle="1" w:styleId="WW8Num24z2">
    <w:name w:val="WW8Num24z2"/>
    <w:rsid w:val="00A145D6"/>
    <w:rPr>
      <w:rFonts w:ascii="Wingdings" w:hAnsi="Wingdings" w:cs="Wingdings" w:hint="default"/>
    </w:rPr>
  </w:style>
  <w:style w:type="character" w:customStyle="1" w:styleId="WW8Num25z0">
    <w:name w:val="WW8Num25z0"/>
    <w:rsid w:val="00A145D6"/>
    <w:rPr>
      <w:rFonts w:ascii="Calibri" w:eastAsia="Times New Roman" w:hAnsi="Calibri" w:cs="Calibri"/>
    </w:rPr>
  </w:style>
  <w:style w:type="character" w:customStyle="1" w:styleId="WW8Num25z1">
    <w:name w:val="WW8Num25z1"/>
    <w:rsid w:val="00A145D6"/>
  </w:style>
  <w:style w:type="character" w:customStyle="1" w:styleId="WW8Num25z2">
    <w:name w:val="WW8Num25z2"/>
    <w:rsid w:val="00A145D6"/>
  </w:style>
  <w:style w:type="character" w:customStyle="1" w:styleId="WW8Num25z3">
    <w:name w:val="WW8Num25z3"/>
    <w:rsid w:val="00A145D6"/>
  </w:style>
  <w:style w:type="character" w:customStyle="1" w:styleId="WW8Num25z4">
    <w:name w:val="WW8Num25z4"/>
    <w:rsid w:val="00A145D6"/>
  </w:style>
  <w:style w:type="character" w:customStyle="1" w:styleId="WW8Num25z5">
    <w:name w:val="WW8Num25z5"/>
    <w:rsid w:val="00A145D6"/>
  </w:style>
  <w:style w:type="character" w:customStyle="1" w:styleId="WW8Num25z6">
    <w:name w:val="WW8Num25z6"/>
    <w:rsid w:val="00A145D6"/>
  </w:style>
  <w:style w:type="character" w:customStyle="1" w:styleId="WW8Num25z7">
    <w:name w:val="WW8Num25z7"/>
    <w:rsid w:val="00A145D6"/>
  </w:style>
  <w:style w:type="character" w:customStyle="1" w:styleId="WW8Num25z8">
    <w:name w:val="WW8Num25z8"/>
    <w:rsid w:val="00A145D6"/>
  </w:style>
  <w:style w:type="character" w:customStyle="1" w:styleId="WW8Num26z0">
    <w:name w:val="WW8Num26z0"/>
    <w:rsid w:val="00A145D6"/>
    <w:rPr>
      <w:rFonts w:ascii="Symbol" w:hAnsi="Symbol" w:cs="Symbol" w:hint="default"/>
    </w:rPr>
  </w:style>
  <w:style w:type="character" w:customStyle="1" w:styleId="WW8Num26z1">
    <w:name w:val="WW8Num26z1"/>
    <w:rsid w:val="00A145D6"/>
    <w:rPr>
      <w:rFonts w:ascii="Courier New" w:hAnsi="Courier New" w:cs="Courier New" w:hint="default"/>
    </w:rPr>
  </w:style>
  <w:style w:type="character" w:customStyle="1" w:styleId="WW8Num26z2">
    <w:name w:val="WW8Num26z2"/>
    <w:rsid w:val="00A145D6"/>
    <w:rPr>
      <w:rFonts w:ascii="Wingdings" w:hAnsi="Wingdings" w:cs="Wingdings" w:hint="default"/>
    </w:rPr>
  </w:style>
  <w:style w:type="character" w:customStyle="1" w:styleId="WW8Num27z0">
    <w:name w:val="WW8Num27z0"/>
    <w:rsid w:val="00A145D6"/>
    <w:rPr>
      <w:rFonts w:ascii="Wingdings" w:hAnsi="Wingdings" w:cs="Wingdings" w:hint="default"/>
      <w:sz w:val="20"/>
    </w:rPr>
  </w:style>
  <w:style w:type="character" w:customStyle="1" w:styleId="WW8Num27z1">
    <w:name w:val="WW8Num27z1"/>
    <w:rsid w:val="00A145D6"/>
    <w:rPr>
      <w:rFonts w:ascii="Courier New" w:hAnsi="Courier New" w:cs="Courier New" w:hint="default"/>
    </w:rPr>
  </w:style>
  <w:style w:type="character" w:customStyle="1" w:styleId="WW8Num27z2">
    <w:name w:val="WW8Num27z2"/>
    <w:rsid w:val="00A145D6"/>
    <w:rPr>
      <w:rFonts w:ascii="Wingdings" w:hAnsi="Wingdings" w:cs="Wingdings" w:hint="default"/>
    </w:rPr>
  </w:style>
  <w:style w:type="character" w:customStyle="1" w:styleId="WW8Num27z3">
    <w:name w:val="WW8Num27z3"/>
    <w:rsid w:val="00A145D6"/>
    <w:rPr>
      <w:rFonts w:ascii="Symbol" w:hAnsi="Symbol" w:cs="Symbol" w:hint="default"/>
    </w:rPr>
  </w:style>
  <w:style w:type="character" w:customStyle="1" w:styleId="WW8Num28z0">
    <w:name w:val="WW8Num28z0"/>
    <w:rsid w:val="00A145D6"/>
    <w:rPr>
      <w:b/>
    </w:rPr>
  </w:style>
  <w:style w:type="character" w:customStyle="1" w:styleId="WW8Num28z1">
    <w:name w:val="WW8Num28z1"/>
    <w:rsid w:val="00A145D6"/>
  </w:style>
  <w:style w:type="character" w:customStyle="1" w:styleId="WW8Num28z2">
    <w:name w:val="WW8Num28z2"/>
    <w:rsid w:val="00A145D6"/>
  </w:style>
  <w:style w:type="character" w:customStyle="1" w:styleId="WW8Num28z3">
    <w:name w:val="WW8Num28z3"/>
    <w:rsid w:val="00A145D6"/>
  </w:style>
  <w:style w:type="character" w:customStyle="1" w:styleId="WW8Num28z4">
    <w:name w:val="WW8Num28z4"/>
    <w:rsid w:val="00A145D6"/>
  </w:style>
  <w:style w:type="character" w:customStyle="1" w:styleId="WW8Num28z5">
    <w:name w:val="WW8Num28z5"/>
    <w:rsid w:val="00A145D6"/>
  </w:style>
  <w:style w:type="character" w:customStyle="1" w:styleId="WW8Num28z6">
    <w:name w:val="WW8Num28z6"/>
    <w:rsid w:val="00A145D6"/>
  </w:style>
  <w:style w:type="character" w:customStyle="1" w:styleId="WW8Num28z7">
    <w:name w:val="WW8Num28z7"/>
    <w:rsid w:val="00A145D6"/>
  </w:style>
  <w:style w:type="character" w:customStyle="1" w:styleId="WW8Num28z8">
    <w:name w:val="WW8Num28z8"/>
    <w:rsid w:val="00A145D6"/>
  </w:style>
  <w:style w:type="character" w:customStyle="1" w:styleId="WW8Num29z0">
    <w:name w:val="WW8Num29z0"/>
    <w:rsid w:val="00A145D6"/>
  </w:style>
  <w:style w:type="character" w:customStyle="1" w:styleId="WW8Num29z1">
    <w:name w:val="WW8Num29z1"/>
    <w:rsid w:val="00A145D6"/>
  </w:style>
  <w:style w:type="character" w:customStyle="1" w:styleId="WW8Num29z2">
    <w:name w:val="WW8Num29z2"/>
    <w:rsid w:val="00A145D6"/>
  </w:style>
  <w:style w:type="character" w:customStyle="1" w:styleId="WW8Num29z3">
    <w:name w:val="WW8Num29z3"/>
    <w:rsid w:val="00A145D6"/>
  </w:style>
  <w:style w:type="character" w:customStyle="1" w:styleId="WW8Num29z4">
    <w:name w:val="WW8Num29z4"/>
    <w:rsid w:val="00A145D6"/>
  </w:style>
  <w:style w:type="character" w:customStyle="1" w:styleId="WW8Num29z5">
    <w:name w:val="WW8Num29z5"/>
    <w:rsid w:val="00A145D6"/>
  </w:style>
  <w:style w:type="character" w:customStyle="1" w:styleId="WW8Num29z6">
    <w:name w:val="WW8Num29z6"/>
    <w:rsid w:val="00A145D6"/>
  </w:style>
  <w:style w:type="character" w:customStyle="1" w:styleId="WW8Num29z7">
    <w:name w:val="WW8Num29z7"/>
    <w:rsid w:val="00A145D6"/>
  </w:style>
  <w:style w:type="character" w:customStyle="1" w:styleId="WW8Num29z8">
    <w:name w:val="WW8Num29z8"/>
    <w:rsid w:val="00A145D6"/>
  </w:style>
  <w:style w:type="character" w:customStyle="1" w:styleId="WW8Num30z0">
    <w:name w:val="WW8Num30z0"/>
    <w:rsid w:val="00A145D6"/>
    <w:rPr>
      <w:rFonts w:cs="Arial"/>
      <w:b/>
      <w:bCs/>
      <w:spacing w:val="-4"/>
      <w:szCs w:val="22"/>
      <w:highlight w:val="white"/>
      <w:lang/>
    </w:rPr>
  </w:style>
  <w:style w:type="character" w:customStyle="1" w:styleId="WW8Num30z1">
    <w:name w:val="WW8Num30z1"/>
    <w:rsid w:val="00A145D6"/>
  </w:style>
  <w:style w:type="character" w:customStyle="1" w:styleId="WW8Num30z2">
    <w:name w:val="WW8Num30z2"/>
    <w:rsid w:val="00A145D6"/>
  </w:style>
  <w:style w:type="character" w:customStyle="1" w:styleId="WW8Num30z3">
    <w:name w:val="WW8Num30z3"/>
    <w:rsid w:val="00A145D6"/>
  </w:style>
  <w:style w:type="character" w:customStyle="1" w:styleId="WW8Num30z4">
    <w:name w:val="WW8Num30z4"/>
    <w:rsid w:val="00A145D6"/>
  </w:style>
  <w:style w:type="character" w:customStyle="1" w:styleId="WW8Num30z5">
    <w:name w:val="WW8Num30z5"/>
    <w:rsid w:val="00A145D6"/>
  </w:style>
  <w:style w:type="character" w:customStyle="1" w:styleId="WW8Num30z6">
    <w:name w:val="WW8Num30z6"/>
    <w:rsid w:val="00A145D6"/>
  </w:style>
  <w:style w:type="character" w:customStyle="1" w:styleId="WW8Num30z7">
    <w:name w:val="WW8Num30z7"/>
    <w:rsid w:val="00A145D6"/>
  </w:style>
  <w:style w:type="character" w:customStyle="1" w:styleId="WW8Num30z8">
    <w:name w:val="WW8Num30z8"/>
    <w:rsid w:val="00A145D6"/>
  </w:style>
  <w:style w:type="character" w:customStyle="1" w:styleId="WW8Num31z0">
    <w:name w:val="WW8Num31z0"/>
    <w:rsid w:val="00A145D6"/>
    <w:rPr>
      <w:rFonts w:cs="Carlito"/>
      <w:lang w:val="en-US"/>
    </w:rPr>
  </w:style>
  <w:style w:type="character" w:customStyle="1" w:styleId="WW8Num31z1">
    <w:name w:val="WW8Num31z1"/>
    <w:rsid w:val="00A145D6"/>
  </w:style>
  <w:style w:type="character" w:customStyle="1" w:styleId="WW8Num31z2">
    <w:name w:val="WW8Num31z2"/>
    <w:rsid w:val="00A145D6"/>
  </w:style>
  <w:style w:type="character" w:customStyle="1" w:styleId="WW8Num31z3">
    <w:name w:val="WW8Num31z3"/>
    <w:rsid w:val="00A145D6"/>
  </w:style>
  <w:style w:type="character" w:customStyle="1" w:styleId="WW8Num31z4">
    <w:name w:val="WW8Num31z4"/>
    <w:rsid w:val="00A145D6"/>
  </w:style>
  <w:style w:type="character" w:customStyle="1" w:styleId="WW8Num31z5">
    <w:name w:val="WW8Num31z5"/>
    <w:rsid w:val="00A145D6"/>
  </w:style>
  <w:style w:type="character" w:customStyle="1" w:styleId="WW8Num31z6">
    <w:name w:val="WW8Num31z6"/>
    <w:rsid w:val="00A145D6"/>
  </w:style>
  <w:style w:type="character" w:customStyle="1" w:styleId="WW8Num31z7">
    <w:name w:val="WW8Num31z7"/>
    <w:rsid w:val="00A145D6"/>
  </w:style>
  <w:style w:type="character" w:customStyle="1" w:styleId="WW8Num31z8">
    <w:name w:val="WW8Num31z8"/>
    <w:rsid w:val="00A145D6"/>
  </w:style>
  <w:style w:type="character" w:customStyle="1" w:styleId="23">
    <w:name w:val="Προεπιλεγμένη γραμματοσειρά23"/>
    <w:rsid w:val="00A145D6"/>
  </w:style>
  <w:style w:type="character" w:customStyle="1" w:styleId="WW8Num5z1">
    <w:name w:val="WW8Num5z1"/>
    <w:rsid w:val="00A145D6"/>
  </w:style>
  <w:style w:type="character" w:customStyle="1" w:styleId="WW8Num5z2">
    <w:name w:val="WW8Num5z2"/>
    <w:rsid w:val="00A145D6"/>
  </w:style>
  <w:style w:type="character" w:customStyle="1" w:styleId="WW8Num5z3">
    <w:name w:val="WW8Num5z3"/>
    <w:rsid w:val="00A145D6"/>
  </w:style>
  <w:style w:type="character" w:customStyle="1" w:styleId="WW8Num5z4">
    <w:name w:val="WW8Num5z4"/>
    <w:rsid w:val="00A145D6"/>
  </w:style>
  <w:style w:type="character" w:customStyle="1" w:styleId="WW8Num5z5">
    <w:name w:val="WW8Num5z5"/>
    <w:rsid w:val="00A145D6"/>
  </w:style>
  <w:style w:type="character" w:customStyle="1" w:styleId="WW8Num5z6">
    <w:name w:val="WW8Num5z6"/>
    <w:rsid w:val="00A145D6"/>
  </w:style>
  <w:style w:type="character" w:customStyle="1" w:styleId="WW8Num5z7">
    <w:name w:val="WW8Num5z7"/>
    <w:rsid w:val="00A145D6"/>
  </w:style>
  <w:style w:type="character" w:customStyle="1" w:styleId="WW8Num5z8">
    <w:name w:val="WW8Num5z8"/>
    <w:rsid w:val="00A145D6"/>
  </w:style>
  <w:style w:type="character" w:customStyle="1" w:styleId="WW8Num3z2">
    <w:name w:val="WW8Num3z2"/>
    <w:rsid w:val="00A145D6"/>
  </w:style>
  <w:style w:type="character" w:customStyle="1" w:styleId="WW8Num3z3">
    <w:name w:val="WW8Num3z3"/>
    <w:rsid w:val="00A145D6"/>
  </w:style>
  <w:style w:type="character" w:customStyle="1" w:styleId="WW8Num3z4">
    <w:name w:val="WW8Num3z4"/>
    <w:rsid w:val="00A145D6"/>
  </w:style>
  <w:style w:type="character" w:customStyle="1" w:styleId="WW8Num3z5">
    <w:name w:val="WW8Num3z5"/>
    <w:rsid w:val="00A145D6"/>
  </w:style>
  <w:style w:type="character" w:customStyle="1" w:styleId="WW8Num3z6">
    <w:name w:val="WW8Num3z6"/>
    <w:rsid w:val="00A145D6"/>
  </w:style>
  <w:style w:type="character" w:customStyle="1" w:styleId="WW8Num3z7">
    <w:name w:val="WW8Num3z7"/>
    <w:rsid w:val="00A145D6"/>
  </w:style>
  <w:style w:type="character" w:customStyle="1" w:styleId="WW8Num3z8">
    <w:name w:val="WW8Num3z8"/>
    <w:rsid w:val="00A145D6"/>
  </w:style>
  <w:style w:type="character" w:customStyle="1" w:styleId="WW8Num8z2">
    <w:name w:val="WW8Num8z2"/>
    <w:rsid w:val="00A145D6"/>
    <w:rPr>
      <w:b/>
      <w:bCs/>
      <w:color w:val="4472C4"/>
      <w:kern w:val="2"/>
      <w:sz w:val="24"/>
      <w:szCs w:val="32"/>
      <w:lang w:val="x-none" w:bidi="x-none"/>
    </w:rPr>
  </w:style>
  <w:style w:type="character" w:customStyle="1" w:styleId="WW8Num8z3">
    <w:name w:val="WW8Num8z3"/>
    <w:rsid w:val="00A145D6"/>
  </w:style>
  <w:style w:type="character" w:customStyle="1" w:styleId="WW8Num8z4">
    <w:name w:val="WW8Num8z4"/>
    <w:rsid w:val="00A145D6"/>
  </w:style>
  <w:style w:type="character" w:customStyle="1" w:styleId="WW8Num8z5">
    <w:name w:val="WW8Num8z5"/>
    <w:rsid w:val="00A145D6"/>
  </w:style>
  <w:style w:type="character" w:customStyle="1" w:styleId="WW8Num8z6">
    <w:name w:val="WW8Num8z6"/>
    <w:rsid w:val="00A145D6"/>
  </w:style>
  <w:style w:type="character" w:customStyle="1" w:styleId="WW8Num8z7">
    <w:name w:val="WW8Num8z7"/>
    <w:rsid w:val="00A145D6"/>
  </w:style>
  <w:style w:type="character" w:customStyle="1" w:styleId="WW8Num8z8">
    <w:name w:val="WW8Num8z8"/>
    <w:rsid w:val="00A145D6"/>
  </w:style>
  <w:style w:type="character" w:customStyle="1" w:styleId="WW8Num8z1">
    <w:name w:val="WW8Num8z1"/>
    <w:rsid w:val="00A145D6"/>
  </w:style>
  <w:style w:type="character" w:customStyle="1" w:styleId="WW8Num9z1">
    <w:name w:val="WW8Num9z1"/>
    <w:rsid w:val="00A145D6"/>
  </w:style>
  <w:style w:type="character" w:customStyle="1" w:styleId="WW8Num9z2">
    <w:name w:val="WW8Num9z2"/>
    <w:rsid w:val="00A145D6"/>
  </w:style>
  <w:style w:type="character" w:customStyle="1" w:styleId="WW8Num9z3">
    <w:name w:val="WW8Num9z3"/>
    <w:rsid w:val="00A145D6"/>
  </w:style>
  <w:style w:type="character" w:customStyle="1" w:styleId="WW8Num9z4">
    <w:name w:val="WW8Num9z4"/>
    <w:rsid w:val="00A145D6"/>
  </w:style>
  <w:style w:type="character" w:customStyle="1" w:styleId="WW8Num9z5">
    <w:name w:val="WW8Num9z5"/>
    <w:rsid w:val="00A145D6"/>
  </w:style>
  <w:style w:type="character" w:customStyle="1" w:styleId="WW8Num9z6">
    <w:name w:val="WW8Num9z6"/>
    <w:rsid w:val="00A145D6"/>
  </w:style>
  <w:style w:type="character" w:customStyle="1" w:styleId="WW8Num9z7">
    <w:name w:val="WW8Num9z7"/>
    <w:rsid w:val="00A145D6"/>
  </w:style>
  <w:style w:type="character" w:customStyle="1" w:styleId="WW8Num9z8">
    <w:name w:val="WW8Num9z8"/>
    <w:rsid w:val="00A145D6"/>
  </w:style>
  <w:style w:type="character" w:customStyle="1" w:styleId="20">
    <w:name w:val="Προεπιλεγμένη γραμματοσειρά2"/>
    <w:rsid w:val="00A145D6"/>
  </w:style>
  <w:style w:type="character" w:customStyle="1" w:styleId="FontStyle80">
    <w:name w:val="Font Style80"/>
    <w:rsid w:val="00A145D6"/>
    <w:rPr>
      <w:rFonts w:ascii="Tahoma" w:hAnsi="Tahoma" w:cs="Tahoma"/>
      <w:sz w:val="26"/>
      <w:szCs w:val="26"/>
    </w:rPr>
  </w:style>
  <w:style w:type="character" w:styleId="-">
    <w:name w:val="Hyperlink"/>
    <w:rsid w:val="00A145D6"/>
    <w:rPr>
      <w:color w:val="000080"/>
      <w:u w:val="single"/>
      <w:lang/>
    </w:rPr>
  </w:style>
  <w:style w:type="character" w:styleId="-0">
    <w:name w:val="FollowedHyperlink"/>
    <w:rsid w:val="00A145D6"/>
    <w:rPr>
      <w:color w:val="800000"/>
      <w:u w:val="single"/>
      <w:lang/>
    </w:rPr>
  </w:style>
  <w:style w:type="character" w:customStyle="1" w:styleId="FootnoteReference2">
    <w:name w:val="Footnote Reference2"/>
    <w:rsid w:val="00A145D6"/>
    <w:rPr>
      <w:vertAlign w:val="superscript"/>
    </w:rPr>
  </w:style>
  <w:style w:type="character" w:styleId="a3">
    <w:name w:val="Strong"/>
    <w:qFormat/>
    <w:rsid w:val="00A145D6"/>
    <w:rPr>
      <w:b/>
      <w:bCs/>
    </w:rPr>
  </w:style>
  <w:style w:type="character" w:customStyle="1" w:styleId="WW-FootnoteReference7">
    <w:name w:val="WW-Footnote Reference7"/>
    <w:rsid w:val="00A145D6"/>
    <w:rPr>
      <w:vertAlign w:val="superscript"/>
    </w:rPr>
  </w:style>
  <w:style w:type="character" w:customStyle="1" w:styleId="a4">
    <w:name w:val="Κουκκίδες"/>
    <w:rsid w:val="00A145D6"/>
    <w:rPr>
      <w:rFonts w:ascii="OpenSymbol" w:eastAsia="OpenSymbol" w:hAnsi="OpenSymbol" w:cs="OpenSymbol"/>
    </w:rPr>
  </w:style>
  <w:style w:type="character" w:styleId="a5">
    <w:name w:val="page number"/>
    <w:rsid w:val="00A145D6"/>
    <w:rPr>
      <w:rFonts w:cs="Times New Roman"/>
    </w:rPr>
  </w:style>
  <w:style w:type="character" w:customStyle="1" w:styleId="11">
    <w:name w:val="Προεπιλεγμένη γραμματοσειρά1"/>
    <w:rsid w:val="00A145D6"/>
  </w:style>
  <w:style w:type="character" w:customStyle="1" w:styleId="12">
    <w:name w:val="Παραπομπή σχολίου1"/>
    <w:rsid w:val="00A145D6"/>
    <w:rPr>
      <w:sz w:val="16"/>
    </w:rPr>
  </w:style>
  <w:style w:type="character" w:customStyle="1" w:styleId="13">
    <w:name w:val="Παραπομπή σημείωσης τέλους1"/>
    <w:rsid w:val="00A145D6"/>
    <w:rPr>
      <w:vertAlign w:val="superscript"/>
    </w:rPr>
  </w:style>
  <w:style w:type="character" w:customStyle="1" w:styleId="a6">
    <w:name w:val="Χαρακτήρες σημείωσης τέλους"/>
    <w:rsid w:val="00A145D6"/>
    <w:rPr>
      <w:vertAlign w:val="superscript"/>
    </w:rPr>
  </w:style>
  <w:style w:type="character" w:customStyle="1" w:styleId="a7">
    <w:name w:val="Χαρακτήρες υποσημείωσης"/>
    <w:rsid w:val="00A145D6"/>
  </w:style>
  <w:style w:type="character" w:customStyle="1" w:styleId="DeltaViewInsertion">
    <w:name w:val="DeltaView Insertion"/>
    <w:rsid w:val="00A145D6"/>
    <w:rPr>
      <w:b/>
      <w:i/>
      <w:spacing w:val="0"/>
      <w:lang w:val="el-GR"/>
    </w:rPr>
  </w:style>
  <w:style w:type="character" w:customStyle="1" w:styleId="a8">
    <w:name w:val="Σύμβολο υποσημείωσης"/>
    <w:rsid w:val="00A145D6"/>
    <w:rPr>
      <w:vertAlign w:val="superscript"/>
    </w:rPr>
  </w:style>
  <w:style w:type="character" w:customStyle="1" w:styleId="NormalBoldChar">
    <w:name w:val="NormalBold Char"/>
    <w:rsid w:val="00A145D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21">
    <w:name w:val="Παραπομπή σημείωσης τέλους2"/>
    <w:rsid w:val="00A145D6"/>
    <w:rPr>
      <w:vertAlign w:val="superscript"/>
    </w:rPr>
  </w:style>
  <w:style w:type="character" w:customStyle="1" w:styleId="14">
    <w:name w:val="Παραπομπή υποσημείωσης1"/>
    <w:rsid w:val="00A145D6"/>
    <w:rPr>
      <w:vertAlign w:val="superscript"/>
    </w:rPr>
  </w:style>
  <w:style w:type="character" w:customStyle="1" w:styleId="apple-style-span">
    <w:name w:val="apple-style-span"/>
    <w:basedOn w:val="11"/>
    <w:rsid w:val="00A145D6"/>
  </w:style>
  <w:style w:type="character" w:customStyle="1" w:styleId="WW-FootnoteReference2">
    <w:name w:val="WW-Footnote Reference2"/>
    <w:rsid w:val="00A145D6"/>
    <w:rPr>
      <w:vertAlign w:val="superscript"/>
    </w:rPr>
  </w:style>
  <w:style w:type="character" w:customStyle="1" w:styleId="WW-FootnoteReference11">
    <w:name w:val="WW-Footnote Reference11"/>
    <w:rsid w:val="00A145D6"/>
    <w:rPr>
      <w:vertAlign w:val="superscript"/>
    </w:rPr>
  </w:style>
  <w:style w:type="character" w:customStyle="1" w:styleId="WW-FootnoteReference16">
    <w:name w:val="WW-Footnote Reference16"/>
    <w:rsid w:val="00A145D6"/>
    <w:rPr>
      <w:vertAlign w:val="superscript"/>
    </w:rPr>
  </w:style>
  <w:style w:type="character" w:customStyle="1" w:styleId="WW-FootnoteReference14">
    <w:name w:val="WW-Footnote Reference14"/>
    <w:rsid w:val="00A145D6"/>
    <w:rPr>
      <w:vertAlign w:val="superscript"/>
    </w:rPr>
  </w:style>
  <w:style w:type="character" w:customStyle="1" w:styleId="a9">
    <w:name w:val="Χαρακτήρες αρίθμησης"/>
    <w:rsid w:val="00A145D6"/>
  </w:style>
  <w:style w:type="character" w:customStyle="1" w:styleId="FontStyle46">
    <w:name w:val="Font Style46"/>
    <w:rsid w:val="00A145D6"/>
    <w:rPr>
      <w:rFonts w:ascii="Times New Roman" w:hAnsi="Times New Roman" w:cs="Times New Roman"/>
      <w:b/>
      <w:sz w:val="22"/>
    </w:rPr>
  </w:style>
  <w:style w:type="character" w:customStyle="1" w:styleId="WW-FootnoteReference12">
    <w:name w:val="WW-Footnote Reference12"/>
    <w:rsid w:val="00A145D6"/>
    <w:rPr>
      <w:vertAlign w:val="superscript"/>
    </w:rPr>
  </w:style>
  <w:style w:type="character" w:customStyle="1" w:styleId="CommentReference">
    <w:name w:val="Comment Reference"/>
    <w:rsid w:val="00A145D6"/>
    <w:rPr>
      <w:sz w:val="16"/>
    </w:rPr>
  </w:style>
  <w:style w:type="character" w:customStyle="1" w:styleId="WW-FootnoteReference9">
    <w:name w:val="WW-Footnote Reference9"/>
    <w:rsid w:val="00A145D6"/>
    <w:rPr>
      <w:vertAlign w:val="superscript"/>
    </w:rPr>
  </w:style>
  <w:style w:type="character" w:customStyle="1" w:styleId="30">
    <w:name w:val="Προεπιλεγμένη γραμματοσειρά3"/>
    <w:rsid w:val="00A145D6"/>
  </w:style>
  <w:style w:type="character" w:customStyle="1" w:styleId="22">
    <w:name w:val="Παραπομπή σχολίου2"/>
    <w:rsid w:val="00A145D6"/>
    <w:rPr>
      <w:sz w:val="16"/>
      <w:szCs w:val="16"/>
    </w:rPr>
  </w:style>
  <w:style w:type="character" w:customStyle="1" w:styleId="DefaultParagraphFont">
    <w:name w:val="Default Paragraph Font"/>
    <w:rsid w:val="00A145D6"/>
  </w:style>
  <w:style w:type="character" w:customStyle="1" w:styleId="FontStyle33">
    <w:name w:val="Font Style33"/>
    <w:rsid w:val="00A145D6"/>
    <w:rPr>
      <w:rFonts w:ascii="Arial" w:eastAsia="Arial" w:hAnsi="Arial" w:cs="Arial"/>
      <w:sz w:val="16"/>
    </w:rPr>
  </w:style>
  <w:style w:type="character" w:customStyle="1" w:styleId="FontStyle26">
    <w:name w:val="Font Style26"/>
    <w:rsid w:val="00A145D6"/>
    <w:rPr>
      <w:rFonts w:ascii="Arial" w:eastAsia="Arial" w:hAnsi="Arial" w:cs="Arial"/>
      <w:sz w:val="16"/>
    </w:rPr>
  </w:style>
  <w:style w:type="character" w:customStyle="1" w:styleId="FontStyle32">
    <w:name w:val="Font Style32"/>
    <w:rsid w:val="00A145D6"/>
    <w:rPr>
      <w:rFonts w:ascii="Arial" w:eastAsia="Arial" w:hAnsi="Arial" w:cs="Arial"/>
      <w:b/>
      <w:sz w:val="16"/>
    </w:rPr>
  </w:style>
  <w:style w:type="character" w:customStyle="1" w:styleId="WW-FootnoteReference19">
    <w:name w:val="WW-Footnote Reference19"/>
    <w:rsid w:val="00A145D6"/>
    <w:rPr>
      <w:vertAlign w:val="superscript"/>
    </w:rPr>
  </w:style>
  <w:style w:type="character" w:customStyle="1" w:styleId="WW-FootnoteReference17">
    <w:name w:val="WW-Footnote Reference17"/>
    <w:rsid w:val="00A145D6"/>
    <w:rPr>
      <w:vertAlign w:val="superscript"/>
    </w:rPr>
  </w:style>
  <w:style w:type="character" w:customStyle="1" w:styleId="WW-FootnoteReference15">
    <w:name w:val="WW-Footnote Reference15"/>
    <w:rsid w:val="00A145D6"/>
    <w:rPr>
      <w:vertAlign w:val="superscript"/>
    </w:rPr>
  </w:style>
  <w:style w:type="character" w:customStyle="1" w:styleId="WW8Num20z3">
    <w:name w:val="WW8Num20z3"/>
    <w:rsid w:val="00A145D6"/>
  </w:style>
  <w:style w:type="character" w:customStyle="1" w:styleId="WW8Num20z4">
    <w:name w:val="WW8Num20z4"/>
    <w:rsid w:val="00A145D6"/>
  </w:style>
  <w:style w:type="character" w:customStyle="1" w:styleId="WW8Num20z5">
    <w:name w:val="WW8Num20z5"/>
    <w:rsid w:val="00A145D6"/>
  </w:style>
  <w:style w:type="character" w:customStyle="1" w:styleId="WW8Num20z6">
    <w:name w:val="WW8Num20z6"/>
    <w:rsid w:val="00A145D6"/>
  </w:style>
  <w:style w:type="character" w:customStyle="1" w:styleId="WW8Num20z7">
    <w:name w:val="WW8Num20z7"/>
    <w:rsid w:val="00A145D6"/>
  </w:style>
  <w:style w:type="character" w:customStyle="1" w:styleId="WW8Num20z8">
    <w:name w:val="WW8Num20z8"/>
    <w:rsid w:val="00A145D6"/>
  </w:style>
  <w:style w:type="character" w:customStyle="1" w:styleId="WW-">
    <w:name w:val="WW-Παραπομπή υποσημείωσης"/>
    <w:rsid w:val="00A145D6"/>
    <w:rPr>
      <w:vertAlign w:val="superscript"/>
    </w:rPr>
  </w:style>
  <w:style w:type="character" w:customStyle="1" w:styleId="WW-FootnoteReference18">
    <w:name w:val="WW-Footnote Reference18"/>
    <w:rsid w:val="00A145D6"/>
    <w:rPr>
      <w:vertAlign w:val="superscript"/>
    </w:rPr>
  </w:style>
  <w:style w:type="character" w:customStyle="1" w:styleId="WW8Num42z0">
    <w:name w:val="WW8Num42z0"/>
    <w:rsid w:val="00A145D6"/>
    <w:rPr>
      <w:rFonts w:hint="default"/>
    </w:rPr>
  </w:style>
  <w:style w:type="character" w:customStyle="1" w:styleId="WW8Num42z1">
    <w:name w:val="WW8Num42z1"/>
    <w:rsid w:val="00A145D6"/>
  </w:style>
  <w:style w:type="character" w:customStyle="1" w:styleId="WW8Num42z2">
    <w:name w:val="WW8Num42z2"/>
    <w:rsid w:val="00A145D6"/>
  </w:style>
  <w:style w:type="character" w:customStyle="1" w:styleId="WW8Num42z3">
    <w:name w:val="WW8Num42z3"/>
    <w:rsid w:val="00A145D6"/>
  </w:style>
  <w:style w:type="character" w:customStyle="1" w:styleId="WW8Num42z4">
    <w:name w:val="WW8Num42z4"/>
    <w:rsid w:val="00A145D6"/>
  </w:style>
  <w:style w:type="character" w:customStyle="1" w:styleId="WW8Num42z5">
    <w:name w:val="WW8Num42z5"/>
    <w:rsid w:val="00A145D6"/>
  </w:style>
  <w:style w:type="character" w:customStyle="1" w:styleId="WW8Num42z6">
    <w:name w:val="WW8Num42z6"/>
    <w:rsid w:val="00A145D6"/>
  </w:style>
  <w:style w:type="character" w:customStyle="1" w:styleId="WW8Num42z7">
    <w:name w:val="WW8Num42z7"/>
    <w:rsid w:val="00A145D6"/>
  </w:style>
  <w:style w:type="character" w:customStyle="1" w:styleId="WW8Num42z8">
    <w:name w:val="WW8Num42z8"/>
    <w:rsid w:val="00A145D6"/>
  </w:style>
  <w:style w:type="character" w:customStyle="1" w:styleId="Char">
    <w:name w:val="Κείμενο πλαισίου Char"/>
    <w:rsid w:val="00A145D6"/>
    <w:rPr>
      <w:rFonts w:ascii="Segoe UI" w:eastAsia="Andale Sans UI" w:hAnsi="Segoe UI" w:cs="Segoe UI"/>
      <w:kern w:val="2"/>
      <w:sz w:val="18"/>
      <w:szCs w:val="18"/>
      <w:lang/>
    </w:rPr>
  </w:style>
  <w:style w:type="character" w:customStyle="1" w:styleId="Char0">
    <w:name w:val="Κείμενο υποσημείωσης Char"/>
    <w:rsid w:val="00A145D6"/>
    <w:rPr>
      <w:rFonts w:ascii="Arial" w:hAnsi="Arial" w:cs="Calibri"/>
      <w:sz w:val="18"/>
      <w:lang w:val="en-IE" w:eastAsia="zh-CN"/>
    </w:rPr>
  </w:style>
  <w:style w:type="character" w:customStyle="1" w:styleId="Char1">
    <w:name w:val="Κ_Κουκίδα Char"/>
    <w:rsid w:val="00A145D6"/>
    <w:rPr>
      <w:rFonts w:ascii="Arial" w:hAnsi="Arial" w:cs="Arial"/>
      <w:bCs/>
      <w:lang w:val="x-none"/>
    </w:rPr>
  </w:style>
  <w:style w:type="character" w:customStyle="1" w:styleId="3Char0">
    <w:name w:val="Σώμα κείμενου με εσοχή 3 Char"/>
    <w:rsid w:val="00A145D6"/>
    <w:rPr>
      <w:color w:val="000000"/>
      <w:lang w:val="x-none"/>
    </w:rPr>
  </w:style>
  <w:style w:type="character" w:customStyle="1" w:styleId="Char2">
    <w:name w:val="Σώμα κειμένου Char"/>
    <w:rsid w:val="00A145D6"/>
    <w:rPr>
      <w:rFonts w:ascii="Arial" w:hAnsi="Arial" w:cs="Calibri"/>
      <w:sz w:val="22"/>
      <w:szCs w:val="24"/>
      <w:lang w:eastAsia="zh-CN"/>
    </w:rPr>
  </w:style>
  <w:style w:type="character" w:customStyle="1" w:styleId="Char3">
    <w:name w:val="Κεφαλίδα Char"/>
    <w:uiPriority w:val="99"/>
    <w:rsid w:val="00A145D6"/>
    <w:rPr>
      <w:rFonts w:ascii="Arial" w:hAnsi="Arial" w:cs="Calibri"/>
      <w:sz w:val="22"/>
      <w:szCs w:val="24"/>
      <w:lang w:eastAsia="zh-CN"/>
    </w:rPr>
  </w:style>
  <w:style w:type="character" w:customStyle="1" w:styleId="Char4">
    <w:name w:val="Υποσέλιδο Char"/>
    <w:uiPriority w:val="99"/>
    <w:rsid w:val="00A145D6"/>
    <w:rPr>
      <w:rFonts w:ascii="Arial" w:hAnsi="Arial" w:cs="Calibri"/>
      <w:sz w:val="22"/>
      <w:szCs w:val="24"/>
      <w:lang w:eastAsia="zh-CN"/>
    </w:rPr>
  </w:style>
  <w:style w:type="character" w:customStyle="1" w:styleId="31">
    <w:name w:val="Παραπομπή σχολίου3"/>
    <w:rsid w:val="00A145D6"/>
    <w:rPr>
      <w:sz w:val="16"/>
      <w:szCs w:val="16"/>
    </w:rPr>
  </w:style>
  <w:style w:type="character" w:customStyle="1" w:styleId="Char5">
    <w:name w:val="Κείμενο σχολίου Char"/>
    <w:rsid w:val="00A145D6"/>
    <w:rPr>
      <w:rFonts w:ascii="Calibri" w:eastAsia="Calibri" w:hAnsi="Calibri" w:cs="Calibri"/>
      <w:lang w:val="x-none"/>
    </w:rPr>
  </w:style>
  <w:style w:type="character" w:customStyle="1" w:styleId="Char6">
    <w:name w:val="Θέμα σχολίου Char"/>
    <w:rsid w:val="00A145D6"/>
    <w:rPr>
      <w:rFonts w:ascii="Calibri" w:eastAsia="Calibri" w:hAnsi="Calibri" w:cs="Calibri"/>
      <w:b/>
      <w:bCs/>
      <w:lang w:val="x-none"/>
    </w:rPr>
  </w:style>
  <w:style w:type="character" w:customStyle="1" w:styleId="2Char0">
    <w:name w:val="Σώμα κείμενου 2 Char"/>
    <w:rsid w:val="00A145D6"/>
    <w:rPr>
      <w:rFonts w:ascii="Calibri" w:eastAsia="Calibri" w:hAnsi="Calibri" w:cs="Calibri"/>
      <w:lang w:val="x-none"/>
    </w:rPr>
  </w:style>
  <w:style w:type="character" w:customStyle="1" w:styleId="Char7">
    <w:name w:val="Υπότιτλος Char"/>
    <w:rsid w:val="00A145D6"/>
    <w:rPr>
      <w:rFonts w:ascii="Calibri" w:hAnsi="Calibri" w:cs="Calibri"/>
      <w:b/>
      <w:bCs/>
      <w:sz w:val="26"/>
      <w:szCs w:val="26"/>
      <w:lang w:val="x-none"/>
    </w:rPr>
  </w:style>
  <w:style w:type="character" w:customStyle="1" w:styleId="lrzxr">
    <w:name w:val="lrzxr"/>
    <w:rsid w:val="00A145D6"/>
  </w:style>
  <w:style w:type="character" w:customStyle="1" w:styleId="w8qarf">
    <w:name w:val="w8qarf"/>
    <w:rsid w:val="00A145D6"/>
  </w:style>
  <w:style w:type="character" w:customStyle="1" w:styleId="Char8">
    <w:name w:val="Παράγραφος λίστας Char"/>
    <w:rsid w:val="00A145D6"/>
    <w:rPr>
      <w:rFonts w:ascii="Verdana" w:eastAsia="Calibri" w:hAnsi="Verdana" w:cs="Verdana"/>
      <w:szCs w:val="22"/>
      <w:lang w:val="x-none"/>
    </w:rPr>
  </w:style>
  <w:style w:type="character" w:customStyle="1" w:styleId="right">
    <w:name w:val="right"/>
    <w:rsid w:val="00A145D6"/>
  </w:style>
  <w:style w:type="character" w:customStyle="1" w:styleId="left">
    <w:name w:val="left"/>
    <w:rsid w:val="00A145D6"/>
  </w:style>
  <w:style w:type="character" w:customStyle="1" w:styleId="Char9">
    <w:name w:val="Χάρτης εγγράφου Char"/>
    <w:rsid w:val="00A145D6"/>
    <w:rPr>
      <w:rFonts w:ascii="Tahoma" w:eastAsia="Calibri" w:hAnsi="Tahoma" w:cs="Tahoma"/>
      <w:sz w:val="16"/>
      <w:szCs w:val="16"/>
      <w:lang w:val="x-none"/>
    </w:rPr>
  </w:style>
  <w:style w:type="character" w:customStyle="1" w:styleId="TabletextCharChar">
    <w:name w:val="Table text Char Char"/>
    <w:rsid w:val="00A145D6"/>
    <w:rPr>
      <w:rFonts w:ascii="Tahoma" w:hAnsi="Tahoma" w:cs="Tahoma"/>
      <w:lang w:val="x-none"/>
    </w:rPr>
  </w:style>
  <w:style w:type="character" w:customStyle="1" w:styleId="Chara">
    <w:name w:val="Σώμα κείμενου με εσοχή Char"/>
    <w:rsid w:val="00A145D6"/>
    <w:rPr>
      <w:rFonts w:ascii="Arial" w:hAnsi="Arial" w:cs="Calibri"/>
      <w:sz w:val="22"/>
      <w:szCs w:val="24"/>
      <w:lang w:eastAsia="zh-CN"/>
    </w:rPr>
  </w:style>
  <w:style w:type="character" w:customStyle="1" w:styleId="1Char0">
    <w:name w:val="Παράρτημα Η1 Char"/>
    <w:basedOn w:val="1Char"/>
    <w:rsid w:val="00A145D6"/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character" w:customStyle="1" w:styleId="-2Char">
    <w:name w:val="Παράρτημα - Η2 Char"/>
    <w:rsid w:val="00A145D6"/>
    <w:rPr>
      <w:rFonts w:ascii="Arial" w:eastAsia="Arial" w:hAnsi="Arial" w:cs="Arial"/>
      <w:b/>
      <w:color w:val="002060"/>
      <w:sz w:val="28"/>
      <w:szCs w:val="22"/>
      <w:lang w:eastAsia="zh-CN"/>
    </w:rPr>
  </w:style>
  <w:style w:type="character" w:customStyle="1" w:styleId="neg-l-15">
    <w:name w:val="neg-l-15"/>
    <w:rsid w:val="00A145D6"/>
  </w:style>
  <w:style w:type="character" w:styleId="aa">
    <w:name w:val="Unresolved Mention"/>
    <w:rsid w:val="00A145D6"/>
    <w:rPr>
      <w:color w:val="605E5C"/>
      <w:shd w:val="clear" w:color="auto" w:fill="E1DFDD"/>
    </w:rPr>
  </w:style>
  <w:style w:type="character" w:customStyle="1" w:styleId="highlight">
    <w:name w:val="highlight"/>
    <w:rsid w:val="00A145D6"/>
  </w:style>
  <w:style w:type="character" w:customStyle="1" w:styleId="Absatz-Standardschriftart">
    <w:name w:val="Absatz-Standardschriftart"/>
    <w:rsid w:val="00A145D6"/>
  </w:style>
  <w:style w:type="character" w:customStyle="1" w:styleId="WW-Absatz-Standardschriftart">
    <w:name w:val="WW-Absatz-Standardschriftart"/>
    <w:rsid w:val="00A145D6"/>
  </w:style>
  <w:style w:type="character" w:customStyle="1" w:styleId="WW-Absatz-Standardschriftart1">
    <w:name w:val="WW-Absatz-Standardschriftart1"/>
    <w:rsid w:val="00A145D6"/>
  </w:style>
  <w:style w:type="character" w:customStyle="1" w:styleId="WW-Absatz-Standardschriftart11">
    <w:name w:val="WW-Absatz-Standardschriftart11"/>
    <w:rsid w:val="00A145D6"/>
  </w:style>
  <w:style w:type="character" w:customStyle="1" w:styleId="WW-Absatz-Standardschriftart111">
    <w:name w:val="WW-Absatz-Standardschriftart111"/>
    <w:rsid w:val="00A145D6"/>
  </w:style>
  <w:style w:type="character" w:customStyle="1" w:styleId="WW-Absatz-Standardschriftart1111">
    <w:name w:val="WW-Absatz-Standardschriftart1111"/>
    <w:rsid w:val="00A145D6"/>
  </w:style>
  <w:style w:type="character" w:customStyle="1" w:styleId="WW-Absatz-Standardschriftart11111">
    <w:name w:val="WW-Absatz-Standardschriftart11111"/>
    <w:rsid w:val="00A145D6"/>
  </w:style>
  <w:style w:type="character" w:customStyle="1" w:styleId="WW-Absatz-Standardschriftart111111">
    <w:name w:val="WW-Absatz-Standardschriftart111111"/>
    <w:rsid w:val="00A145D6"/>
  </w:style>
  <w:style w:type="character" w:customStyle="1" w:styleId="WW-Absatz-Standardschriftart1111111">
    <w:name w:val="WW-Absatz-Standardschriftart1111111"/>
    <w:rsid w:val="00A145D6"/>
  </w:style>
  <w:style w:type="character" w:customStyle="1" w:styleId="WW-Absatz-Standardschriftart11111111">
    <w:name w:val="WW-Absatz-Standardschriftart11111111"/>
    <w:rsid w:val="00A145D6"/>
  </w:style>
  <w:style w:type="character" w:customStyle="1" w:styleId="WW-Absatz-Standardschriftart111111111">
    <w:name w:val="WW-Absatz-Standardschriftart111111111"/>
    <w:rsid w:val="00A145D6"/>
  </w:style>
  <w:style w:type="character" w:customStyle="1" w:styleId="WW-Absatz-Standardschriftart1111111111">
    <w:name w:val="WW-Absatz-Standardschriftart1111111111"/>
    <w:rsid w:val="00A145D6"/>
  </w:style>
  <w:style w:type="character" w:customStyle="1" w:styleId="WW-Absatz-Standardschriftart11111111111">
    <w:name w:val="WW-Absatz-Standardschriftart11111111111"/>
    <w:rsid w:val="00A145D6"/>
  </w:style>
  <w:style w:type="character" w:customStyle="1" w:styleId="WW-Absatz-Standardschriftart111111111111">
    <w:name w:val="WW-Absatz-Standardschriftart111111111111"/>
    <w:rsid w:val="00A145D6"/>
  </w:style>
  <w:style w:type="character" w:customStyle="1" w:styleId="WW-Absatz-Standardschriftart1111111111111">
    <w:name w:val="WW-Absatz-Standardschriftart1111111111111"/>
    <w:rsid w:val="00A145D6"/>
  </w:style>
  <w:style w:type="character" w:customStyle="1" w:styleId="WW-Absatz-Standardschriftart11111111111111">
    <w:name w:val="WW-Absatz-Standardschriftart11111111111111"/>
    <w:rsid w:val="00A145D6"/>
  </w:style>
  <w:style w:type="character" w:customStyle="1" w:styleId="WW-Absatz-Standardschriftart111111111111111">
    <w:name w:val="WW-Absatz-Standardschriftart111111111111111"/>
    <w:rsid w:val="00A145D6"/>
  </w:style>
  <w:style w:type="character" w:customStyle="1" w:styleId="WW-Absatz-Standardschriftart1111111111111111">
    <w:name w:val="WW-Absatz-Standardschriftart1111111111111111"/>
    <w:rsid w:val="00A145D6"/>
  </w:style>
  <w:style w:type="character" w:customStyle="1" w:styleId="WW-Absatz-Standardschriftart11111111111111111">
    <w:name w:val="WW-Absatz-Standardschriftart11111111111111111"/>
    <w:rsid w:val="00A145D6"/>
  </w:style>
  <w:style w:type="character" w:customStyle="1" w:styleId="WW-Absatz-Standardschriftart111111111111111111">
    <w:name w:val="WW-Absatz-Standardschriftart111111111111111111"/>
    <w:rsid w:val="00A145D6"/>
  </w:style>
  <w:style w:type="character" w:customStyle="1" w:styleId="WW-Absatz-Standardschriftart1111111111111111111">
    <w:name w:val="WW-Absatz-Standardschriftart1111111111111111111"/>
    <w:rsid w:val="00A145D6"/>
  </w:style>
  <w:style w:type="character" w:customStyle="1" w:styleId="WW-Absatz-Standardschriftart11111111111111111111">
    <w:name w:val="WW-Absatz-Standardschriftart11111111111111111111"/>
    <w:rsid w:val="00A145D6"/>
  </w:style>
  <w:style w:type="character" w:customStyle="1" w:styleId="WW-Absatz-Standardschriftart111111111111111111111">
    <w:name w:val="WW-Absatz-Standardschriftart111111111111111111111"/>
    <w:rsid w:val="00A145D6"/>
  </w:style>
  <w:style w:type="character" w:customStyle="1" w:styleId="WW-Absatz-Standardschriftart1111111111111111111111">
    <w:name w:val="WW-Absatz-Standardschriftart1111111111111111111111"/>
    <w:rsid w:val="00A145D6"/>
  </w:style>
  <w:style w:type="character" w:customStyle="1" w:styleId="WW-Absatz-Standardschriftart11111111111111111111111">
    <w:name w:val="WW-Absatz-Standardschriftart11111111111111111111111"/>
    <w:rsid w:val="00A145D6"/>
  </w:style>
  <w:style w:type="character" w:customStyle="1" w:styleId="WW-Absatz-Standardschriftart111111111111111111111111">
    <w:name w:val="WW-Absatz-Standardschriftart111111111111111111111111"/>
    <w:rsid w:val="00A145D6"/>
  </w:style>
  <w:style w:type="character" w:customStyle="1" w:styleId="WW-Absatz-Standardschriftart1111111111111111111111111">
    <w:name w:val="WW-Absatz-Standardschriftart1111111111111111111111111"/>
    <w:rsid w:val="00A145D6"/>
  </w:style>
  <w:style w:type="character" w:customStyle="1" w:styleId="WW-Absatz-Standardschriftart11111111111111111111111111">
    <w:name w:val="WW-Absatz-Standardschriftart11111111111111111111111111"/>
    <w:rsid w:val="00A145D6"/>
  </w:style>
  <w:style w:type="character" w:customStyle="1" w:styleId="WW-Absatz-Standardschriftart111111111111111111111111111">
    <w:name w:val="WW-Absatz-Standardschriftart111111111111111111111111111"/>
    <w:rsid w:val="00A145D6"/>
  </w:style>
  <w:style w:type="character" w:customStyle="1" w:styleId="WW-Absatz-Standardschriftart1111111111111111111111111111">
    <w:name w:val="WW-Absatz-Standardschriftart1111111111111111111111111111"/>
    <w:rsid w:val="00A145D6"/>
  </w:style>
  <w:style w:type="character" w:customStyle="1" w:styleId="WW-Absatz-Standardschriftart11111111111111111111111111111">
    <w:name w:val="WW-Absatz-Standardschriftart11111111111111111111111111111"/>
    <w:rsid w:val="00A145D6"/>
  </w:style>
  <w:style w:type="character" w:customStyle="1" w:styleId="WW-Absatz-Standardschriftart111111111111111111111111111111">
    <w:name w:val="WW-Absatz-Standardschriftart111111111111111111111111111111"/>
    <w:rsid w:val="00A145D6"/>
  </w:style>
  <w:style w:type="character" w:customStyle="1" w:styleId="WW-Absatz-Standardschriftart1111111111111111111111111111111">
    <w:name w:val="WW-Absatz-Standardschriftart1111111111111111111111111111111"/>
    <w:rsid w:val="00A145D6"/>
  </w:style>
  <w:style w:type="character" w:customStyle="1" w:styleId="WW8Num1zfalse">
    <w:name w:val="WW8Num1zfalse"/>
    <w:rsid w:val="00A145D6"/>
  </w:style>
  <w:style w:type="character" w:customStyle="1" w:styleId="WW8Num1ztrue">
    <w:name w:val="WW8Num1ztrue"/>
    <w:rsid w:val="00A145D6"/>
  </w:style>
  <w:style w:type="character" w:customStyle="1" w:styleId="WW-WW8Num1ztrue">
    <w:name w:val="WW-WW8Num1ztrue"/>
    <w:rsid w:val="00A145D6"/>
  </w:style>
  <w:style w:type="character" w:customStyle="1" w:styleId="WW-WW8Num1ztrue1">
    <w:name w:val="WW-WW8Num1ztrue1"/>
    <w:rsid w:val="00A145D6"/>
  </w:style>
  <w:style w:type="character" w:customStyle="1" w:styleId="WW-WW8Num1ztrue12">
    <w:name w:val="WW-WW8Num1ztrue12"/>
    <w:rsid w:val="00A145D6"/>
  </w:style>
  <w:style w:type="character" w:customStyle="1" w:styleId="WW-WW8Num1ztrue123">
    <w:name w:val="WW-WW8Num1ztrue123"/>
    <w:rsid w:val="00A145D6"/>
  </w:style>
  <w:style w:type="character" w:customStyle="1" w:styleId="WW-WW8Num1ztrue1234">
    <w:name w:val="WW-WW8Num1ztrue1234"/>
    <w:rsid w:val="00A145D6"/>
  </w:style>
  <w:style w:type="character" w:customStyle="1" w:styleId="WW-WW8Num1ztrue12345">
    <w:name w:val="WW-WW8Num1ztrue12345"/>
    <w:rsid w:val="00A145D6"/>
  </w:style>
  <w:style w:type="character" w:customStyle="1" w:styleId="WW-WW8Num1ztrue123456">
    <w:name w:val="WW-WW8Num1ztrue123456"/>
    <w:rsid w:val="00A145D6"/>
  </w:style>
  <w:style w:type="character" w:customStyle="1" w:styleId="WW-WW8Num1ztrue1234567">
    <w:name w:val="WW-WW8Num1ztrue1234567"/>
    <w:rsid w:val="00A145D6"/>
  </w:style>
  <w:style w:type="character" w:customStyle="1" w:styleId="WW-WW8Num1ztrue11">
    <w:name w:val="WW-WW8Num1ztrue11"/>
    <w:rsid w:val="00A145D6"/>
  </w:style>
  <w:style w:type="character" w:customStyle="1" w:styleId="WW-WW8Num1ztrue2">
    <w:name w:val="WW-WW8Num1ztrue2"/>
    <w:rsid w:val="00A145D6"/>
  </w:style>
  <w:style w:type="character" w:customStyle="1" w:styleId="WW-WW8Num1ztrue3">
    <w:name w:val="WW-WW8Num1ztrue3"/>
    <w:rsid w:val="00A145D6"/>
  </w:style>
  <w:style w:type="character" w:customStyle="1" w:styleId="WW-WW8Num1ztrue4">
    <w:name w:val="WW-WW8Num1ztrue4"/>
    <w:rsid w:val="00A145D6"/>
  </w:style>
  <w:style w:type="character" w:customStyle="1" w:styleId="WW-WW8Num1ztrue5">
    <w:name w:val="WW-WW8Num1ztrue5"/>
    <w:rsid w:val="00A145D6"/>
  </w:style>
  <w:style w:type="character" w:customStyle="1" w:styleId="WW-WW8Num1ztrue6">
    <w:name w:val="WW-WW8Num1ztrue6"/>
    <w:rsid w:val="00A145D6"/>
  </w:style>
  <w:style w:type="character" w:customStyle="1" w:styleId="WW-WW8Num1ztrue7">
    <w:name w:val="WW-WW8Num1ztrue7"/>
    <w:rsid w:val="00A145D6"/>
  </w:style>
  <w:style w:type="character" w:customStyle="1" w:styleId="WW-WW8Num1ztrue111">
    <w:name w:val="WW-WW8Num1ztrue111"/>
    <w:rsid w:val="00A145D6"/>
  </w:style>
  <w:style w:type="character" w:customStyle="1" w:styleId="WW-WW8Num1ztrue21">
    <w:name w:val="WW-WW8Num1ztrue21"/>
    <w:rsid w:val="00A145D6"/>
  </w:style>
  <w:style w:type="character" w:customStyle="1" w:styleId="WW-WW8Num1ztrue31">
    <w:name w:val="WW-WW8Num1ztrue31"/>
    <w:rsid w:val="00A145D6"/>
  </w:style>
  <w:style w:type="character" w:customStyle="1" w:styleId="WW-WW8Num1ztrue41">
    <w:name w:val="WW-WW8Num1ztrue41"/>
    <w:rsid w:val="00A145D6"/>
  </w:style>
  <w:style w:type="character" w:customStyle="1" w:styleId="WW-WW8Num1ztrue51">
    <w:name w:val="WW-WW8Num1ztrue51"/>
    <w:rsid w:val="00A145D6"/>
  </w:style>
  <w:style w:type="character" w:customStyle="1" w:styleId="WW-WW8Num1ztrue61">
    <w:name w:val="WW-WW8Num1ztrue61"/>
    <w:rsid w:val="00A145D6"/>
  </w:style>
  <w:style w:type="character" w:customStyle="1" w:styleId="WW-Absatz-Standardschriftart11111111111111111111111111111111">
    <w:name w:val="WW-Absatz-Standardschriftart11111111111111111111111111111111"/>
    <w:rsid w:val="00A145D6"/>
  </w:style>
  <w:style w:type="character" w:customStyle="1" w:styleId="WW-Absatz-Standardschriftart111111111111111111111111111111111">
    <w:name w:val="WW-Absatz-Standardschriftart111111111111111111111111111111111"/>
    <w:rsid w:val="00A145D6"/>
  </w:style>
  <w:style w:type="character" w:customStyle="1" w:styleId="WW-Absatz-Standardschriftart1111111111111111111111111111111111">
    <w:name w:val="WW-Absatz-Standardschriftart1111111111111111111111111111111111"/>
    <w:rsid w:val="00A145D6"/>
  </w:style>
  <w:style w:type="character" w:customStyle="1" w:styleId="WW-Absatz-Standardschriftart11111111111111111111111111111111111">
    <w:name w:val="WW-Absatz-Standardschriftart11111111111111111111111111111111111"/>
    <w:rsid w:val="00A145D6"/>
  </w:style>
  <w:style w:type="character" w:customStyle="1" w:styleId="WW-Absatz-Standardschriftart111111111111111111111111111111111111">
    <w:name w:val="WW-Absatz-Standardschriftart111111111111111111111111111111111111"/>
    <w:rsid w:val="00A145D6"/>
  </w:style>
  <w:style w:type="character" w:customStyle="1" w:styleId="220">
    <w:name w:val="Προεπιλεγμένη γραμματοσειρά22"/>
    <w:rsid w:val="00A145D6"/>
  </w:style>
  <w:style w:type="character" w:customStyle="1" w:styleId="WW-Absatz-Standardschriftart1111111111111111111111111111111111111">
    <w:name w:val="WW-Absatz-Standardschriftart1111111111111111111111111111111111111"/>
    <w:rsid w:val="00A145D6"/>
  </w:style>
  <w:style w:type="character" w:customStyle="1" w:styleId="WW-Absatz-Standardschriftart11111111111111111111111111111111111111">
    <w:name w:val="WW-Absatz-Standardschriftart11111111111111111111111111111111111111"/>
    <w:rsid w:val="00A145D6"/>
  </w:style>
  <w:style w:type="character" w:customStyle="1" w:styleId="WW-Absatz-Standardschriftart111111111111111111111111111111111111111">
    <w:name w:val="WW-Absatz-Standardschriftart111111111111111111111111111111111111111"/>
    <w:rsid w:val="00A145D6"/>
  </w:style>
  <w:style w:type="character" w:customStyle="1" w:styleId="WW-Absatz-Standardschriftart1111111111111111111111111111111111111111">
    <w:name w:val="WW-Absatz-Standardschriftart1111111111111111111111111111111111111111"/>
    <w:rsid w:val="00A145D6"/>
  </w:style>
  <w:style w:type="character" w:customStyle="1" w:styleId="210">
    <w:name w:val="Προεπιλεγμένη γραμματοσειρά21"/>
    <w:rsid w:val="00A145D6"/>
  </w:style>
  <w:style w:type="character" w:customStyle="1" w:styleId="WW-Absatz-Standardschriftart11111111111111111111111111111111111111111">
    <w:name w:val="WW-Absatz-Standardschriftart11111111111111111111111111111111111111111"/>
    <w:rsid w:val="00A145D6"/>
  </w:style>
  <w:style w:type="character" w:customStyle="1" w:styleId="200">
    <w:name w:val="Προεπιλεγμένη γραμματοσειρά20"/>
    <w:rsid w:val="00A145D6"/>
  </w:style>
  <w:style w:type="character" w:customStyle="1" w:styleId="WW-Absatz-Standardschriftart111111111111111111111111111111111111111111">
    <w:name w:val="WW-Absatz-Standardschriftart111111111111111111111111111111111111111111"/>
    <w:rsid w:val="00A145D6"/>
  </w:style>
  <w:style w:type="character" w:customStyle="1" w:styleId="19">
    <w:name w:val="Προεπιλεγμένη γραμματοσειρά19"/>
    <w:rsid w:val="00A145D6"/>
  </w:style>
  <w:style w:type="character" w:customStyle="1" w:styleId="WW-Absatz-Standardschriftart1111111111111111111111111111111111111111111">
    <w:name w:val="WW-Absatz-Standardschriftart1111111111111111111111111111111111111111111"/>
    <w:rsid w:val="00A145D6"/>
  </w:style>
  <w:style w:type="character" w:customStyle="1" w:styleId="WW-Absatz-Standardschriftart11111111111111111111111111111111111111111111">
    <w:name w:val="WW-Absatz-Standardschriftart11111111111111111111111111111111111111111111"/>
    <w:rsid w:val="00A145D6"/>
  </w:style>
  <w:style w:type="character" w:customStyle="1" w:styleId="18">
    <w:name w:val="Προεπιλεγμένη γραμματοσειρά18"/>
    <w:rsid w:val="00A145D6"/>
  </w:style>
  <w:style w:type="character" w:customStyle="1" w:styleId="WW-Absatz-Standardschriftart111111111111111111111111111111111111111111111">
    <w:name w:val="WW-Absatz-Standardschriftart111111111111111111111111111111111111111111111"/>
    <w:rsid w:val="00A145D6"/>
  </w:style>
  <w:style w:type="character" w:customStyle="1" w:styleId="WW-Absatz-Standardschriftart1111111111111111111111111111111111111111111111">
    <w:name w:val="WW-Absatz-Standardschriftart1111111111111111111111111111111111111111111111"/>
    <w:rsid w:val="00A145D6"/>
  </w:style>
  <w:style w:type="character" w:customStyle="1" w:styleId="WW-Absatz-Standardschriftart11111111111111111111111111111111111111111111111">
    <w:name w:val="WW-Absatz-Standardschriftart11111111111111111111111111111111111111111111111"/>
    <w:rsid w:val="00A145D6"/>
  </w:style>
  <w:style w:type="character" w:customStyle="1" w:styleId="WW-Absatz-Standardschriftart111111111111111111111111111111111111111111111111">
    <w:name w:val="WW-Absatz-Standardschriftart111111111111111111111111111111111111111111111111"/>
    <w:rsid w:val="00A145D6"/>
  </w:style>
  <w:style w:type="character" w:customStyle="1" w:styleId="WW-Absatz-Standardschriftart1111111111111111111111111111111111111111111111111">
    <w:name w:val="WW-Absatz-Standardschriftart1111111111111111111111111111111111111111111111111"/>
    <w:rsid w:val="00A145D6"/>
  </w:style>
  <w:style w:type="character" w:customStyle="1" w:styleId="17">
    <w:name w:val="Προεπιλεγμένη γραμματοσειρά17"/>
    <w:rsid w:val="00A145D6"/>
  </w:style>
  <w:style w:type="character" w:customStyle="1" w:styleId="16">
    <w:name w:val="Προεπιλεγμένη γραμματοσειρά16"/>
    <w:rsid w:val="00A145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45D6"/>
  </w:style>
  <w:style w:type="character" w:customStyle="1" w:styleId="15">
    <w:name w:val="Προεπιλεγμένη γραμματοσειρά15"/>
    <w:rsid w:val="00A145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145D6"/>
  </w:style>
  <w:style w:type="character" w:customStyle="1" w:styleId="140">
    <w:name w:val="Προεπιλεγμένη γραμματοσειρά14"/>
    <w:rsid w:val="00A145D6"/>
  </w:style>
  <w:style w:type="character" w:customStyle="1" w:styleId="130">
    <w:name w:val="Προεπιλεγμένη γραμματοσειρά13"/>
    <w:rsid w:val="00A145D6"/>
  </w:style>
  <w:style w:type="character" w:customStyle="1" w:styleId="120">
    <w:name w:val="Προεπιλεγμένη γραμματοσειρά12"/>
    <w:rsid w:val="00A145D6"/>
  </w:style>
  <w:style w:type="character" w:customStyle="1" w:styleId="110">
    <w:name w:val="Προεπιλεγμένη γραμματοσειρά11"/>
    <w:rsid w:val="00A145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145D6"/>
  </w:style>
  <w:style w:type="character" w:customStyle="1" w:styleId="100">
    <w:name w:val="Προεπιλεγμένη γραμματοσειρά10"/>
    <w:rsid w:val="00A145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145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145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145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145D6"/>
  </w:style>
  <w:style w:type="character" w:customStyle="1" w:styleId="9">
    <w:name w:val="Προεπιλεγμένη γραμματοσειρά9"/>
    <w:rsid w:val="00A145D6"/>
  </w:style>
  <w:style w:type="character" w:customStyle="1" w:styleId="8">
    <w:name w:val="Προεπιλεγμένη γραμματοσειρά8"/>
    <w:rsid w:val="00A145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145D6"/>
  </w:style>
  <w:style w:type="character" w:customStyle="1" w:styleId="7">
    <w:name w:val="Προεπιλεγμένη γραμματοσειρά7"/>
    <w:rsid w:val="00A145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145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145D6"/>
  </w:style>
  <w:style w:type="character" w:customStyle="1" w:styleId="6">
    <w:name w:val="Προεπιλεγμένη γραμματοσειρά6"/>
    <w:rsid w:val="00A145D6"/>
  </w:style>
  <w:style w:type="character" w:customStyle="1" w:styleId="50">
    <w:name w:val="Προεπιλεγμένη γραμματοσειρά5"/>
    <w:rsid w:val="00A145D6"/>
  </w:style>
  <w:style w:type="character" w:customStyle="1" w:styleId="40">
    <w:name w:val="Προεπιλεγμένη γραμματοσειρά4"/>
    <w:rsid w:val="00A145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145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145D6"/>
  </w:style>
  <w:style w:type="character" w:customStyle="1" w:styleId="CharChar1">
    <w:name w:val=" Char Char1"/>
    <w:rsid w:val="00A145D6"/>
    <w:rPr>
      <w:sz w:val="24"/>
      <w:szCs w:val="24"/>
    </w:rPr>
  </w:style>
  <w:style w:type="character" w:customStyle="1" w:styleId="CharChar">
    <w:name w:val=" Char Char"/>
    <w:rsid w:val="00A145D6"/>
    <w:rPr>
      <w:sz w:val="24"/>
      <w:szCs w:val="24"/>
    </w:rPr>
  </w:style>
  <w:style w:type="character" w:customStyle="1" w:styleId="apple-converted-space">
    <w:name w:val="apple-converted-space"/>
    <w:rsid w:val="00A145D6"/>
  </w:style>
  <w:style w:type="character" w:customStyle="1" w:styleId="ab">
    <w:name w:val="Κουκίδες"/>
    <w:rsid w:val="00A145D6"/>
    <w:rPr>
      <w:rFonts w:ascii="OpenSymbol" w:eastAsia="OpenSymbol" w:hAnsi="OpenSymbol" w:cs="OpenSymbol"/>
    </w:rPr>
  </w:style>
  <w:style w:type="character" w:customStyle="1" w:styleId="Charb">
    <w:name w:val="Τίτλος Char"/>
    <w:rsid w:val="00A145D6"/>
    <w:rPr>
      <w:rFonts w:cs="Mangal"/>
      <w:i/>
      <w:iCs/>
      <w:sz w:val="24"/>
      <w:szCs w:val="24"/>
      <w:lang w:eastAsia="zh-CN"/>
    </w:rPr>
  </w:style>
  <w:style w:type="character" w:customStyle="1" w:styleId="-HTMLChar">
    <w:name w:val="Προ-διαμορφωμένο HTML Char"/>
    <w:rsid w:val="00A145D6"/>
    <w:rPr>
      <w:rFonts w:ascii="Courier New" w:hAnsi="Courier New" w:cs="Courier New"/>
      <w:lang w:eastAsia="zh-CN"/>
    </w:rPr>
  </w:style>
  <w:style w:type="character" w:customStyle="1" w:styleId="WW8Num14z4">
    <w:name w:val="WW8Num14z4"/>
    <w:rsid w:val="00A145D6"/>
  </w:style>
  <w:style w:type="character" w:customStyle="1" w:styleId="WW8Num14z5">
    <w:name w:val="WW8Num14z5"/>
    <w:rsid w:val="00A145D6"/>
  </w:style>
  <w:style w:type="character" w:customStyle="1" w:styleId="WW8Num14z6">
    <w:name w:val="WW8Num14z6"/>
    <w:rsid w:val="00A145D6"/>
  </w:style>
  <w:style w:type="character" w:customStyle="1" w:styleId="WW8Num14z7">
    <w:name w:val="WW8Num14z7"/>
    <w:rsid w:val="00A145D6"/>
  </w:style>
  <w:style w:type="character" w:customStyle="1" w:styleId="WW8Num14z8">
    <w:name w:val="WW8Num14z8"/>
    <w:rsid w:val="00A145D6"/>
  </w:style>
  <w:style w:type="character" w:customStyle="1" w:styleId="b2c">
    <w:name w:val="b2c"/>
    <w:rsid w:val="00A145D6"/>
  </w:style>
  <w:style w:type="character" w:customStyle="1" w:styleId="3Char1">
    <w:name w:val="Σώμα κείμενου 3 Char"/>
    <w:rsid w:val="00A145D6"/>
    <w:rPr>
      <w:sz w:val="16"/>
      <w:szCs w:val="16"/>
      <w:lang w:eastAsia="zh-CN"/>
    </w:rPr>
  </w:style>
  <w:style w:type="character" w:customStyle="1" w:styleId="x2">
    <w:name w:val="x2"/>
    <w:rsid w:val="00A145D6"/>
  </w:style>
  <w:style w:type="character" w:customStyle="1" w:styleId="boldregulartext">
    <w:name w:val="bold_regular_text"/>
    <w:rsid w:val="00A145D6"/>
  </w:style>
  <w:style w:type="character" w:customStyle="1" w:styleId="normal1">
    <w:name w:val="normal1"/>
    <w:rsid w:val="00A145D6"/>
    <w:rPr>
      <w:rFonts w:ascii="Verdana" w:eastAsia="Verdana" w:hAnsi="Verdana" w:cs="Verdana" w:hint="default"/>
      <w:b w:val="0"/>
      <w:bCs w:val="0"/>
      <w:strike w:val="0"/>
      <w:dstrike w:val="0"/>
      <w:color w:val="333366"/>
      <w:sz w:val="14"/>
      <w:u w:val="none"/>
    </w:rPr>
  </w:style>
  <w:style w:type="character" w:customStyle="1" w:styleId="normaltitle1">
    <w:name w:val="normaltitle1"/>
    <w:rsid w:val="00A145D6"/>
    <w:rPr>
      <w:rFonts w:ascii="Verdana" w:eastAsia="Verdana" w:hAnsi="Verdana" w:cs="Verdana" w:hint="default"/>
      <w:color w:val="EEEEEE"/>
      <w:sz w:val="14"/>
    </w:rPr>
  </w:style>
  <w:style w:type="character" w:customStyle="1" w:styleId="ListLabel1">
    <w:name w:val="ListLabel 1"/>
    <w:rsid w:val="00A145D6"/>
    <w:rPr>
      <w:rFonts w:ascii="Calibri" w:eastAsia="Symbol" w:hAnsi="Calibri" w:cs="Calibri" w:hint="default"/>
      <w:b/>
      <w:bCs w:val="0"/>
      <w:sz w:val="20"/>
    </w:rPr>
  </w:style>
  <w:style w:type="character" w:customStyle="1" w:styleId="-HTMLChar1">
    <w:name w:val="Προ-διαμορφωμένο HTML Char1"/>
    <w:rsid w:val="00A145D6"/>
    <w:rPr>
      <w:rFonts w:ascii="Courier New" w:hAnsi="Courier New" w:cs="Courier New"/>
      <w:lang w:eastAsia="zh-CN"/>
    </w:rPr>
  </w:style>
  <w:style w:type="character" w:styleId="ac">
    <w:name w:val="endnote reference"/>
    <w:rsid w:val="00A145D6"/>
    <w:rPr>
      <w:vertAlign w:val="superscript"/>
    </w:rPr>
  </w:style>
  <w:style w:type="character" w:styleId="ad">
    <w:name w:val="footnote reference"/>
    <w:rsid w:val="00A145D6"/>
    <w:rPr>
      <w:vertAlign w:val="superscript"/>
    </w:rPr>
  </w:style>
  <w:style w:type="character" w:customStyle="1" w:styleId="ListLabel10">
    <w:name w:val="ListLabel 10"/>
    <w:rsid w:val="00A145D6"/>
    <w:rPr>
      <w:rFonts w:cs="Symbol"/>
    </w:rPr>
  </w:style>
  <w:style w:type="character" w:customStyle="1" w:styleId="ListLabel11">
    <w:name w:val="ListLabel 11"/>
    <w:rsid w:val="00A145D6"/>
    <w:rPr>
      <w:rFonts w:cs="Courier New"/>
    </w:rPr>
  </w:style>
  <w:style w:type="character" w:customStyle="1" w:styleId="ListLabel12">
    <w:name w:val="ListLabel 12"/>
    <w:rsid w:val="00A145D6"/>
    <w:rPr>
      <w:rFonts w:cs="Wingdings"/>
    </w:rPr>
  </w:style>
  <w:style w:type="character" w:customStyle="1" w:styleId="ListLabel13">
    <w:name w:val="ListLabel 13"/>
    <w:rsid w:val="00A145D6"/>
    <w:rPr>
      <w:rFonts w:cs="Symbol"/>
    </w:rPr>
  </w:style>
  <w:style w:type="character" w:customStyle="1" w:styleId="ListLabel14">
    <w:name w:val="ListLabel 14"/>
    <w:rsid w:val="00A145D6"/>
    <w:rPr>
      <w:rFonts w:cs="Courier New"/>
    </w:rPr>
  </w:style>
  <w:style w:type="character" w:customStyle="1" w:styleId="ListLabel15">
    <w:name w:val="ListLabel 15"/>
    <w:rsid w:val="00A145D6"/>
    <w:rPr>
      <w:rFonts w:cs="Wingdings"/>
    </w:rPr>
  </w:style>
  <w:style w:type="character" w:customStyle="1" w:styleId="ListLabel16">
    <w:name w:val="ListLabel 16"/>
    <w:rsid w:val="00A145D6"/>
    <w:rPr>
      <w:rFonts w:cs="Symbol"/>
    </w:rPr>
  </w:style>
  <w:style w:type="character" w:customStyle="1" w:styleId="ListLabel17">
    <w:name w:val="ListLabel 17"/>
    <w:rsid w:val="00A145D6"/>
    <w:rPr>
      <w:rFonts w:cs="Courier New"/>
    </w:rPr>
  </w:style>
  <w:style w:type="character" w:customStyle="1" w:styleId="ListLabel18">
    <w:name w:val="ListLabel 18"/>
    <w:rsid w:val="00A145D6"/>
    <w:rPr>
      <w:rFonts w:cs="Wingdings"/>
    </w:rPr>
  </w:style>
  <w:style w:type="character" w:customStyle="1" w:styleId="ListLabel2">
    <w:name w:val="ListLabel 2"/>
    <w:rsid w:val="00A145D6"/>
    <w:rPr>
      <w:rFonts w:cs="Courier New"/>
    </w:rPr>
  </w:style>
  <w:style w:type="character" w:customStyle="1" w:styleId="ListLabel3">
    <w:name w:val="ListLabel 3"/>
    <w:rsid w:val="00A145D6"/>
    <w:rPr>
      <w:rFonts w:cs="Wingdings"/>
    </w:rPr>
  </w:style>
  <w:style w:type="character" w:customStyle="1" w:styleId="ListLabel4">
    <w:name w:val="ListLabel 4"/>
    <w:rsid w:val="00A145D6"/>
    <w:rPr>
      <w:rFonts w:cs="Symbol"/>
    </w:rPr>
  </w:style>
  <w:style w:type="character" w:customStyle="1" w:styleId="ListLabel5">
    <w:name w:val="ListLabel 5"/>
    <w:rsid w:val="00A145D6"/>
    <w:rPr>
      <w:rFonts w:cs="Courier New"/>
    </w:rPr>
  </w:style>
  <w:style w:type="character" w:customStyle="1" w:styleId="ListLabel6">
    <w:name w:val="ListLabel 6"/>
    <w:rsid w:val="00A145D6"/>
    <w:rPr>
      <w:rFonts w:cs="Wingdings"/>
    </w:rPr>
  </w:style>
  <w:style w:type="character" w:customStyle="1" w:styleId="ListLabel7">
    <w:name w:val="ListLabel 7"/>
    <w:rsid w:val="00A145D6"/>
    <w:rPr>
      <w:rFonts w:cs="Symbol"/>
    </w:rPr>
  </w:style>
  <w:style w:type="character" w:customStyle="1" w:styleId="ListLabel8">
    <w:name w:val="ListLabel 8"/>
    <w:rsid w:val="00A145D6"/>
    <w:rPr>
      <w:rFonts w:cs="Courier New"/>
    </w:rPr>
  </w:style>
  <w:style w:type="character" w:customStyle="1" w:styleId="ListLabel9">
    <w:name w:val="ListLabel 9"/>
    <w:rsid w:val="00A145D6"/>
    <w:rPr>
      <w:rFonts w:cs="Wingdings"/>
    </w:rPr>
  </w:style>
  <w:style w:type="character" w:customStyle="1" w:styleId="ListLabel19">
    <w:name w:val="ListLabel 19"/>
    <w:rsid w:val="00A145D6"/>
    <w:rPr>
      <w:rFonts w:cs="Symbol"/>
    </w:rPr>
  </w:style>
  <w:style w:type="character" w:customStyle="1" w:styleId="ListLabel20">
    <w:name w:val="ListLabel 20"/>
    <w:rsid w:val="00A145D6"/>
    <w:rPr>
      <w:rFonts w:cs="Courier New"/>
    </w:rPr>
  </w:style>
  <w:style w:type="character" w:customStyle="1" w:styleId="ListLabel21">
    <w:name w:val="ListLabel 21"/>
    <w:rsid w:val="00A145D6"/>
    <w:rPr>
      <w:rFonts w:cs="Wingdings"/>
    </w:rPr>
  </w:style>
  <w:style w:type="character" w:customStyle="1" w:styleId="ListLabel22">
    <w:name w:val="ListLabel 22"/>
    <w:rsid w:val="00A145D6"/>
    <w:rPr>
      <w:rFonts w:cs="Symbol"/>
    </w:rPr>
  </w:style>
  <w:style w:type="character" w:customStyle="1" w:styleId="ListLabel23">
    <w:name w:val="ListLabel 23"/>
    <w:rsid w:val="00A145D6"/>
    <w:rPr>
      <w:rFonts w:cs="Courier New"/>
    </w:rPr>
  </w:style>
  <w:style w:type="character" w:customStyle="1" w:styleId="ListLabel24">
    <w:name w:val="ListLabel 24"/>
    <w:rsid w:val="00A145D6"/>
    <w:rPr>
      <w:rFonts w:cs="Wingdings"/>
    </w:rPr>
  </w:style>
  <w:style w:type="character" w:customStyle="1" w:styleId="ListLabel25">
    <w:name w:val="ListLabel 25"/>
    <w:rsid w:val="00A145D6"/>
    <w:rPr>
      <w:rFonts w:cs="Symbol"/>
    </w:rPr>
  </w:style>
  <w:style w:type="character" w:customStyle="1" w:styleId="ListLabel26">
    <w:name w:val="ListLabel 26"/>
    <w:rsid w:val="00A145D6"/>
    <w:rPr>
      <w:rFonts w:cs="Courier New"/>
    </w:rPr>
  </w:style>
  <w:style w:type="character" w:customStyle="1" w:styleId="ListLabel27">
    <w:name w:val="ListLabel 27"/>
    <w:rsid w:val="00A145D6"/>
    <w:rPr>
      <w:rFonts w:cs="Wingdings"/>
    </w:rPr>
  </w:style>
  <w:style w:type="paragraph" w:customStyle="1" w:styleId="ae">
    <w:name w:val="Επικεφαλίδα"/>
    <w:basedOn w:val="a"/>
    <w:next w:val="af"/>
    <w:rsid w:val="00A145D6"/>
    <w:pPr>
      <w:keepNext/>
      <w:suppressAutoHyphens/>
      <w:spacing w:before="240" w:after="120" w:line="240" w:lineRule="auto"/>
      <w:jc w:val="both"/>
    </w:pPr>
    <w:rPr>
      <w:rFonts w:ascii="Arial" w:eastAsia="Andale Sans UI" w:hAnsi="Arial" w:cs="Tahoma"/>
      <w:sz w:val="28"/>
      <w:szCs w:val="28"/>
      <w:lang w:eastAsia="zh-CN"/>
    </w:rPr>
  </w:style>
  <w:style w:type="paragraph" w:styleId="af">
    <w:name w:val="Body Text"/>
    <w:basedOn w:val="a"/>
    <w:link w:val="Char10"/>
    <w:rsid w:val="00A145D6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10">
    <w:name w:val="Σώμα κειμένου Char1"/>
    <w:basedOn w:val="a0"/>
    <w:link w:val="af"/>
    <w:rsid w:val="00A145D6"/>
    <w:rPr>
      <w:rFonts w:ascii="Arial" w:eastAsia="Times New Roman" w:hAnsi="Arial" w:cs="Calibri"/>
      <w:szCs w:val="24"/>
      <w:lang w:eastAsia="zh-CN"/>
    </w:rPr>
  </w:style>
  <w:style w:type="paragraph" w:styleId="af0">
    <w:name w:val="List"/>
    <w:basedOn w:val="af"/>
    <w:rsid w:val="00A145D6"/>
    <w:rPr>
      <w:rFonts w:cs="Tahoma"/>
    </w:rPr>
  </w:style>
  <w:style w:type="paragraph" w:styleId="af1">
    <w:name w:val="caption"/>
    <w:basedOn w:val="a"/>
    <w:qFormat/>
    <w:rsid w:val="00A145D6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af2">
    <w:name w:val="Ευρετήριο"/>
    <w:basedOn w:val="a"/>
    <w:rsid w:val="00A145D6"/>
    <w:pPr>
      <w:suppressLineNumbers/>
      <w:suppressAutoHyphens/>
      <w:spacing w:after="120" w:line="240" w:lineRule="auto"/>
      <w:jc w:val="both"/>
    </w:pPr>
    <w:rPr>
      <w:rFonts w:ascii="Arial" w:eastAsia="Times New Roman" w:hAnsi="Arial" w:cs="Tahoma"/>
      <w:szCs w:val="24"/>
      <w:lang w:eastAsia="zh-CN"/>
    </w:rPr>
  </w:style>
  <w:style w:type="paragraph" w:customStyle="1" w:styleId="60">
    <w:name w:val="Λεζάντα6"/>
    <w:basedOn w:val="a"/>
    <w:rsid w:val="00A145D6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4"/>
      <w:szCs w:val="24"/>
      <w:lang w:eastAsia="zh-CN"/>
    </w:rPr>
  </w:style>
  <w:style w:type="paragraph" w:customStyle="1" w:styleId="Date">
    <w:name w:val="Date"/>
    <w:basedOn w:val="a"/>
    <w:next w:val="a"/>
    <w:rsid w:val="00A145D6"/>
    <w:pPr>
      <w:suppressAutoHyphens/>
      <w:spacing w:after="100" w:line="240" w:lineRule="auto"/>
      <w:jc w:val="both"/>
    </w:pPr>
    <w:rPr>
      <w:rFonts w:ascii="Arial" w:eastAsia="MS Mincho" w:hAnsi="Arial" w:cs="Calibri"/>
      <w:szCs w:val="24"/>
      <w:lang w:val="en-US" w:eastAsia="ja-JP"/>
    </w:rPr>
  </w:style>
  <w:style w:type="paragraph" w:customStyle="1" w:styleId="DocTitle">
    <w:name w:val="Doc Title"/>
    <w:basedOn w:val="1"/>
    <w:rsid w:val="00A145D6"/>
    <w:pPr>
      <w:numPr>
        <w:numId w:val="0"/>
      </w:numPr>
    </w:pPr>
  </w:style>
  <w:style w:type="paragraph" w:customStyle="1" w:styleId="Style1">
    <w:name w:val="Style1"/>
    <w:basedOn w:val="DocTitle"/>
    <w:rsid w:val="00A145D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</w:rPr>
  </w:style>
  <w:style w:type="paragraph" w:customStyle="1" w:styleId="Contents">
    <w:name w:val="Contents"/>
    <w:basedOn w:val="1"/>
    <w:rsid w:val="00A145D6"/>
    <w:pPr>
      <w:numPr>
        <w:numId w:val="0"/>
      </w:numPr>
    </w:pPr>
    <w:rPr>
      <w:rFonts w:ascii="Calibri" w:hAnsi="Calibri" w:cs="Calibri"/>
    </w:rPr>
  </w:style>
  <w:style w:type="paragraph" w:styleId="1a">
    <w:name w:val="toc 1"/>
    <w:basedOn w:val="a"/>
    <w:next w:val="a"/>
    <w:rsid w:val="00A145D6"/>
    <w:pPr>
      <w:suppressAutoHyphens/>
      <w:spacing w:before="120" w:after="120" w:line="240" w:lineRule="auto"/>
    </w:pPr>
    <w:rPr>
      <w:rFonts w:ascii="Arial" w:eastAsia="Times New Roman" w:hAnsi="Arial" w:cs="Calibri"/>
      <w:b/>
      <w:bCs/>
      <w:caps/>
      <w:sz w:val="20"/>
      <w:szCs w:val="20"/>
      <w:lang w:eastAsia="zh-CN"/>
    </w:rPr>
  </w:style>
  <w:style w:type="paragraph" w:styleId="24">
    <w:name w:val="toc 2"/>
    <w:basedOn w:val="a"/>
    <w:next w:val="a"/>
    <w:rsid w:val="00A145D6"/>
    <w:pPr>
      <w:suppressAutoHyphens/>
      <w:spacing w:after="0" w:line="240" w:lineRule="auto"/>
      <w:ind w:left="340"/>
    </w:pPr>
    <w:rPr>
      <w:rFonts w:ascii="Arial" w:eastAsia="Times New Roman" w:hAnsi="Arial" w:cs="Calibri"/>
      <w:sz w:val="20"/>
      <w:szCs w:val="20"/>
      <w:lang w:eastAsia="zh-CN"/>
    </w:rPr>
  </w:style>
  <w:style w:type="paragraph" w:styleId="32">
    <w:name w:val="toc 3"/>
    <w:basedOn w:val="a"/>
    <w:next w:val="a"/>
    <w:rsid w:val="00A145D6"/>
    <w:pPr>
      <w:suppressAutoHyphens/>
      <w:spacing w:after="0" w:line="240" w:lineRule="auto"/>
      <w:ind w:left="440"/>
    </w:pPr>
    <w:rPr>
      <w:rFonts w:ascii="Arial" w:eastAsia="Times New Roman" w:hAnsi="Arial" w:cs="Calibri"/>
      <w:i/>
      <w:iCs/>
      <w:sz w:val="20"/>
      <w:szCs w:val="20"/>
      <w:lang w:eastAsia="zh-CN"/>
    </w:rPr>
  </w:style>
  <w:style w:type="paragraph" w:styleId="41">
    <w:name w:val="toc 4"/>
    <w:basedOn w:val="a"/>
    <w:next w:val="a"/>
    <w:rsid w:val="00A145D6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eastAsia="zh-CN"/>
    </w:rPr>
  </w:style>
  <w:style w:type="paragraph" w:customStyle="1" w:styleId="normalwithoutspacing">
    <w:name w:val="normal_without_spacing"/>
    <w:basedOn w:val="a"/>
    <w:rsid w:val="00A145D6"/>
    <w:pPr>
      <w:suppressAutoHyphens/>
      <w:spacing w:after="6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customStyle="1" w:styleId="af3">
    <w:name w:val="Περιεχόμενα πίνακα"/>
    <w:basedOn w:val="a"/>
    <w:rsid w:val="00A145D6"/>
    <w:pPr>
      <w:suppressLineNumbers/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af4">
    <w:name w:val="footnote text"/>
    <w:basedOn w:val="a"/>
    <w:link w:val="Char11"/>
    <w:rsid w:val="00A145D6"/>
    <w:pPr>
      <w:suppressAutoHyphens/>
      <w:spacing w:after="0" w:line="240" w:lineRule="auto"/>
      <w:ind w:left="425" w:hanging="425"/>
      <w:jc w:val="both"/>
    </w:pPr>
    <w:rPr>
      <w:rFonts w:ascii="Arial" w:eastAsia="Times New Roman" w:hAnsi="Arial" w:cs="Calibri"/>
      <w:sz w:val="18"/>
      <w:szCs w:val="20"/>
      <w:lang w:val="en-IE" w:eastAsia="zh-CN"/>
    </w:rPr>
  </w:style>
  <w:style w:type="character" w:customStyle="1" w:styleId="Char11">
    <w:name w:val="Κείμενο υποσημείωσης Char1"/>
    <w:basedOn w:val="a0"/>
    <w:link w:val="af4"/>
    <w:rsid w:val="00A145D6"/>
    <w:rPr>
      <w:rFonts w:ascii="Arial" w:eastAsia="Times New Roman" w:hAnsi="Arial" w:cs="Calibri"/>
      <w:sz w:val="18"/>
      <w:szCs w:val="20"/>
      <w:lang w:val="en-IE" w:eastAsia="zh-CN"/>
    </w:rPr>
  </w:style>
  <w:style w:type="paragraph" w:customStyle="1" w:styleId="foothanging">
    <w:name w:val="foot_hanging"/>
    <w:basedOn w:val="af4"/>
    <w:rsid w:val="00A145D6"/>
    <w:pPr>
      <w:ind w:left="426" w:hanging="426"/>
    </w:pPr>
    <w:rPr>
      <w:szCs w:val="18"/>
    </w:rPr>
  </w:style>
  <w:style w:type="paragraph" w:customStyle="1" w:styleId="Standard">
    <w:name w:val="Standard"/>
    <w:rsid w:val="00A145D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af5">
    <w:name w:val="Κεφαλίδα και υποσέλιδο"/>
    <w:basedOn w:val="a"/>
    <w:rsid w:val="00A145D6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af6">
    <w:name w:val="footer"/>
    <w:basedOn w:val="a"/>
    <w:link w:val="Char12"/>
    <w:uiPriority w:val="99"/>
    <w:rsid w:val="00A145D6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12">
    <w:name w:val="Υποσέλιδο Char1"/>
    <w:basedOn w:val="a0"/>
    <w:link w:val="af6"/>
    <w:rsid w:val="00A145D6"/>
    <w:rPr>
      <w:rFonts w:ascii="Arial" w:eastAsia="Times New Roman" w:hAnsi="Arial" w:cs="Calibri"/>
      <w:szCs w:val="24"/>
      <w:lang w:eastAsia="zh-CN"/>
    </w:rPr>
  </w:style>
  <w:style w:type="paragraph" w:customStyle="1" w:styleId="af7">
    <w:name w:val="Επικεφαλίδα πίνακα"/>
    <w:basedOn w:val="af3"/>
    <w:rsid w:val="00A145D6"/>
    <w:pPr>
      <w:jc w:val="center"/>
    </w:pPr>
    <w:rPr>
      <w:b/>
      <w:bCs/>
    </w:rPr>
  </w:style>
  <w:style w:type="paragraph" w:styleId="af8">
    <w:name w:val="header"/>
    <w:basedOn w:val="a"/>
    <w:link w:val="Char13"/>
    <w:uiPriority w:val="99"/>
    <w:rsid w:val="00A145D6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13">
    <w:name w:val="Κεφαλίδα Char1"/>
    <w:basedOn w:val="a0"/>
    <w:link w:val="af8"/>
    <w:rsid w:val="00A145D6"/>
    <w:rPr>
      <w:rFonts w:ascii="Arial" w:eastAsia="Times New Roman" w:hAnsi="Arial" w:cs="Calibri"/>
      <w:szCs w:val="24"/>
      <w:lang w:eastAsia="zh-CN"/>
    </w:rPr>
  </w:style>
  <w:style w:type="paragraph" w:customStyle="1" w:styleId="western">
    <w:name w:val="western"/>
    <w:basedOn w:val="a"/>
    <w:rsid w:val="00A145D6"/>
    <w:pPr>
      <w:spacing w:before="100" w:after="0" w:line="238" w:lineRule="atLeast"/>
      <w:jc w:val="both"/>
    </w:pPr>
    <w:rPr>
      <w:rFonts w:ascii="Arial" w:eastAsia="Times New Roman" w:hAnsi="Arial" w:cs="Calibri"/>
      <w:color w:val="000000"/>
      <w:lang w:eastAsia="zh-CN"/>
    </w:rPr>
  </w:style>
  <w:style w:type="paragraph" w:styleId="af9">
    <w:name w:val="endnote text"/>
    <w:basedOn w:val="a"/>
    <w:link w:val="Charc"/>
    <w:rsid w:val="00A145D6"/>
    <w:pPr>
      <w:suppressLineNumbers/>
      <w:suppressAutoHyphens/>
      <w:spacing w:after="120" w:line="240" w:lineRule="auto"/>
      <w:ind w:left="339" w:hanging="339"/>
      <w:jc w:val="both"/>
    </w:pPr>
    <w:rPr>
      <w:rFonts w:ascii="Arial" w:eastAsia="Times New Roman" w:hAnsi="Arial" w:cs="Calibri"/>
      <w:sz w:val="20"/>
      <w:szCs w:val="20"/>
      <w:lang w:eastAsia="zh-CN"/>
    </w:rPr>
  </w:style>
  <w:style w:type="character" w:customStyle="1" w:styleId="Charc">
    <w:name w:val="Κείμενο σημείωσης τέλους Char"/>
    <w:basedOn w:val="a0"/>
    <w:link w:val="af9"/>
    <w:rsid w:val="00A145D6"/>
    <w:rPr>
      <w:rFonts w:ascii="Arial" w:eastAsia="Times New Roman" w:hAnsi="Arial" w:cs="Calibri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A145D6"/>
    <w:pPr>
      <w:keepNext/>
      <w:suppressAutoHyphens/>
      <w:spacing w:before="120" w:after="360" w:line="240" w:lineRule="auto"/>
      <w:jc w:val="center"/>
    </w:pPr>
    <w:rPr>
      <w:rFonts w:ascii="Arial" w:eastAsia="Times New Roman" w:hAnsi="Arial" w:cs="Calibri"/>
      <w:b/>
      <w:smallCaps/>
      <w:sz w:val="28"/>
      <w:szCs w:val="24"/>
      <w:lang w:eastAsia="zh-CN"/>
    </w:rPr>
  </w:style>
  <w:style w:type="paragraph" w:customStyle="1" w:styleId="ChapterTitle">
    <w:name w:val="ChapterTitle"/>
    <w:basedOn w:val="a"/>
    <w:next w:val="a"/>
    <w:rsid w:val="00A145D6"/>
    <w:pPr>
      <w:keepNext/>
      <w:suppressAutoHyphens/>
      <w:spacing w:before="120" w:after="360" w:line="240" w:lineRule="auto"/>
      <w:jc w:val="center"/>
    </w:pPr>
    <w:rPr>
      <w:rFonts w:ascii="Arial" w:eastAsia="Times New Roman" w:hAnsi="Arial" w:cs="Calibri"/>
      <w:b/>
      <w:szCs w:val="24"/>
      <w:lang w:eastAsia="zh-CN"/>
    </w:rPr>
  </w:style>
  <w:style w:type="paragraph" w:styleId="Web">
    <w:name w:val="Normal (Web)"/>
    <w:basedOn w:val="a"/>
    <w:rsid w:val="00A145D6"/>
    <w:pPr>
      <w:suppressAutoHyphens/>
      <w:spacing w:before="280" w:after="28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customStyle="1" w:styleId="footers">
    <w:name w:val="footers"/>
    <w:basedOn w:val="foothanging"/>
    <w:rsid w:val="00A145D6"/>
  </w:style>
  <w:style w:type="paragraph" w:customStyle="1" w:styleId="afa">
    <w:name w:val="Προμορφοποιημένο κείμενο"/>
    <w:basedOn w:val="a"/>
    <w:rsid w:val="00A145D6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afb">
    <w:name w:val="Body Text Indent"/>
    <w:basedOn w:val="a"/>
    <w:link w:val="Char14"/>
    <w:rsid w:val="00A145D6"/>
    <w:pPr>
      <w:suppressAutoHyphens/>
      <w:spacing w:after="120" w:line="240" w:lineRule="auto"/>
      <w:ind w:left="284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14">
    <w:name w:val="Σώμα κείμενου με εσοχή Char1"/>
    <w:basedOn w:val="a0"/>
    <w:link w:val="afb"/>
    <w:rsid w:val="00A145D6"/>
    <w:rPr>
      <w:rFonts w:ascii="Arial" w:eastAsia="Times New Roman" w:hAnsi="Arial" w:cs="Calibri"/>
      <w:szCs w:val="24"/>
      <w:lang w:eastAsia="zh-CN"/>
    </w:rPr>
  </w:style>
  <w:style w:type="paragraph" w:customStyle="1" w:styleId="Style2">
    <w:name w:val="Style2"/>
    <w:basedOn w:val="a"/>
    <w:rsid w:val="00A145D6"/>
    <w:pPr>
      <w:suppressAutoHyphens/>
      <w:spacing w:after="120" w:line="199" w:lineRule="exact"/>
    </w:pPr>
    <w:rPr>
      <w:rFonts w:ascii="Arial" w:eastAsia="Liberation Serif" w:hAnsi="Arial" w:cs="Arial"/>
      <w:color w:val="000000"/>
      <w:kern w:val="2"/>
      <w:sz w:val="24"/>
      <w:szCs w:val="24"/>
      <w:lang w:eastAsia="zh-CN"/>
    </w:rPr>
  </w:style>
  <w:style w:type="paragraph" w:customStyle="1" w:styleId="Style9">
    <w:name w:val="Style9"/>
    <w:basedOn w:val="a"/>
    <w:rsid w:val="00A145D6"/>
    <w:pPr>
      <w:suppressAutoHyphens/>
      <w:spacing w:after="120" w:line="199" w:lineRule="exact"/>
    </w:pPr>
    <w:rPr>
      <w:rFonts w:ascii="Arial" w:eastAsia="Liberation Serif" w:hAnsi="Arial" w:cs="Arial"/>
      <w:color w:val="000000"/>
      <w:kern w:val="2"/>
      <w:sz w:val="24"/>
      <w:szCs w:val="24"/>
      <w:lang w:eastAsia="zh-CN"/>
    </w:rPr>
  </w:style>
  <w:style w:type="paragraph" w:customStyle="1" w:styleId="Style16">
    <w:name w:val="Style16"/>
    <w:basedOn w:val="a"/>
    <w:rsid w:val="00A145D6"/>
    <w:pPr>
      <w:suppressAutoHyphens/>
      <w:spacing w:after="120" w:line="398" w:lineRule="exact"/>
    </w:pPr>
    <w:rPr>
      <w:rFonts w:ascii="Arial" w:eastAsia="Liberation Serif" w:hAnsi="Arial" w:cs="Arial"/>
      <w:color w:val="000000"/>
      <w:kern w:val="2"/>
      <w:sz w:val="24"/>
      <w:szCs w:val="24"/>
      <w:lang w:eastAsia="zh-CN"/>
    </w:rPr>
  </w:style>
  <w:style w:type="paragraph" w:customStyle="1" w:styleId="Style15">
    <w:name w:val="Style15"/>
    <w:basedOn w:val="a"/>
    <w:rsid w:val="00A145D6"/>
    <w:pPr>
      <w:suppressAutoHyphens/>
      <w:spacing w:after="120" w:line="298" w:lineRule="exact"/>
    </w:pPr>
    <w:rPr>
      <w:rFonts w:ascii="Arial" w:eastAsia="Liberation Serif" w:hAnsi="Arial" w:cs="Arial"/>
      <w:color w:val="000000"/>
      <w:kern w:val="2"/>
      <w:sz w:val="24"/>
      <w:szCs w:val="24"/>
      <w:lang w:eastAsia="zh-CN"/>
    </w:rPr>
  </w:style>
  <w:style w:type="paragraph" w:customStyle="1" w:styleId="211">
    <w:name w:val="Σώμα κείμενου 21"/>
    <w:basedOn w:val="a"/>
    <w:rsid w:val="00A145D6"/>
    <w:pPr>
      <w:suppressAutoHyphens/>
      <w:spacing w:after="120" w:line="240" w:lineRule="auto"/>
    </w:pPr>
    <w:rPr>
      <w:rFonts w:ascii="Arial" w:eastAsia="Liberation Serif" w:hAnsi="Arial" w:cs="Arial"/>
      <w:color w:val="000000"/>
      <w:kern w:val="2"/>
      <w:sz w:val="24"/>
      <w:szCs w:val="24"/>
      <w:lang w:eastAsia="zh-CN"/>
    </w:rPr>
  </w:style>
  <w:style w:type="paragraph" w:customStyle="1" w:styleId="1b">
    <w:name w:val="Σώμα κειμένου1"/>
    <w:basedOn w:val="a"/>
    <w:rsid w:val="00A145D6"/>
    <w:pPr>
      <w:suppressAutoHyphens/>
      <w:overflowPunct w:val="0"/>
      <w:autoSpaceDE w:val="0"/>
      <w:spacing w:after="120" w:line="240" w:lineRule="auto"/>
      <w:ind w:left="284" w:firstLine="851"/>
      <w:jc w:val="both"/>
      <w:textAlignment w:val="baseline"/>
    </w:pPr>
    <w:rPr>
      <w:rFonts w:ascii="Arial" w:eastAsia="Times New Roman" w:hAnsi="Arial" w:cs="Calibri"/>
      <w:spacing w:val="-3"/>
      <w:lang w:eastAsia="zh-CN"/>
    </w:rPr>
  </w:style>
  <w:style w:type="paragraph" w:customStyle="1" w:styleId="Default">
    <w:name w:val="Default"/>
    <w:rsid w:val="00A145D6"/>
    <w:pPr>
      <w:widowControl w:val="0"/>
      <w:suppressAutoHyphens/>
      <w:spacing w:after="0" w:line="240" w:lineRule="auto"/>
    </w:pPr>
    <w:rPr>
      <w:rFonts w:ascii="Arial" w:eastAsia="SimSun" w:hAnsi="Arial" w:cs="Arial Unicode MS"/>
      <w:color w:val="000000"/>
      <w:sz w:val="24"/>
      <w:szCs w:val="24"/>
      <w:lang w:eastAsia="zh-CN" w:bidi="hi-IN"/>
    </w:rPr>
  </w:style>
  <w:style w:type="paragraph" w:styleId="afc">
    <w:name w:val="Balloon Text"/>
    <w:basedOn w:val="a"/>
    <w:link w:val="Char15"/>
    <w:rsid w:val="00A145D6"/>
    <w:pPr>
      <w:suppressAutoHyphens/>
      <w:spacing w:after="120" w:line="240" w:lineRule="auto"/>
      <w:jc w:val="both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har15">
    <w:name w:val="Κείμενο πλαισίου Char1"/>
    <w:basedOn w:val="a0"/>
    <w:link w:val="afc"/>
    <w:rsid w:val="00A145D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fd">
    <w:name w:val="Κ_Κουκίδα"/>
    <w:basedOn w:val="a"/>
    <w:rsid w:val="00A145D6"/>
    <w:pPr>
      <w:autoSpaceDE w:val="0"/>
      <w:spacing w:after="120" w:line="360" w:lineRule="auto"/>
      <w:ind w:left="357"/>
      <w:jc w:val="center"/>
    </w:pPr>
    <w:rPr>
      <w:rFonts w:ascii="Arial" w:eastAsia="Times New Roman" w:hAnsi="Arial" w:cs="Times New Roman"/>
      <w:bCs/>
      <w:sz w:val="20"/>
      <w:szCs w:val="20"/>
      <w:lang w:val="x-none" w:eastAsia="zh-CN"/>
    </w:rPr>
  </w:style>
  <w:style w:type="paragraph" w:styleId="afe">
    <w:name w:val="List Paragraph"/>
    <w:basedOn w:val="a"/>
    <w:qFormat/>
    <w:rsid w:val="00A145D6"/>
    <w:pPr>
      <w:spacing w:after="120" w:line="360" w:lineRule="auto"/>
      <w:ind w:left="720"/>
      <w:contextualSpacing/>
      <w:jc w:val="both"/>
    </w:pPr>
    <w:rPr>
      <w:rFonts w:ascii="Verdana" w:eastAsia="Calibri" w:hAnsi="Verdana" w:cs="Times New Roman"/>
      <w:sz w:val="20"/>
      <w:lang w:val="x-none" w:eastAsia="zh-CN"/>
    </w:rPr>
  </w:style>
  <w:style w:type="paragraph" w:customStyle="1" w:styleId="320">
    <w:name w:val="Σώμα κείμενου με εσοχή 32"/>
    <w:basedOn w:val="a"/>
    <w:rsid w:val="00A145D6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styleId="aff">
    <w:name w:val="No Spacing"/>
    <w:qFormat/>
    <w:rsid w:val="00A145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1">
    <w:name w:val="Body Text 1"/>
    <w:basedOn w:val="af"/>
    <w:rsid w:val="00A145D6"/>
    <w:pPr>
      <w:suppressAutoHyphens w:val="0"/>
      <w:overflowPunct w:val="0"/>
      <w:autoSpaceDE w:val="0"/>
      <w:spacing w:after="160" w:line="360" w:lineRule="auto"/>
      <w:textAlignment w:val="baseline"/>
    </w:pPr>
    <w:rPr>
      <w:rFonts w:cs="Arial"/>
      <w:sz w:val="20"/>
      <w:szCs w:val="20"/>
      <w:lang w:val="en-GB"/>
    </w:rPr>
  </w:style>
  <w:style w:type="paragraph" w:customStyle="1" w:styleId="1c">
    <w:name w:val="Λίστα με αριθμ.1"/>
    <w:basedOn w:val="a"/>
    <w:rsid w:val="00A145D6"/>
    <w:pPr>
      <w:tabs>
        <w:tab w:val="left" w:pos="1514"/>
      </w:tabs>
      <w:spacing w:after="0" w:line="240" w:lineRule="auto"/>
      <w:ind w:left="1531" w:hanging="454"/>
      <w:jc w:val="both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styleId="aff0">
    <w:name w:val="TOC Heading"/>
    <w:basedOn w:val="1"/>
    <w:next w:val="a"/>
    <w:qFormat/>
    <w:rsid w:val="00A145D6"/>
    <w:pPr>
      <w:keepNext w:val="0"/>
      <w:keepLines/>
      <w:pageBreakBefore w:val="0"/>
      <w:numPr>
        <w:numId w:val="0"/>
      </w:numPr>
      <w:pBdr>
        <w:bottom w:val="none" w:sz="0" w:space="0" w:color="000000"/>
      </w:pBdr>
      <w:tabs>
        <w:tab w:val="clear" w:pos="567"/>
      </w:tabs>
      <w:suppressAutoHyphens w:val="0"/>
      <w:spacing w:before="600" w:after="200" w:line="252" w:lineRule="auto"/>
      <w:contextualSpacing/>
      <w:jc w:val="left"/>
    </w:pPr>
    <w:rPr>
      <w:rFonts w:ascii="Calibri" w:eastAsia="Calibri" w:hAnsi="Calibri" w:cs="Times New Roman"/>
      <w:b w:val="0"/>
      <w:color w:val="2E74B5"/>
      <w:sz w:val="40"/>
      <w:lang w:val="x-none"/>
    </w:rPr>
  </w:style>
  <w:style w:type="paragraph" w:customStyle="1" w:styleId="maintext">
    <w:name w:val="main text"/>
    <w:basedOn w:val="a"/>
    <w:rsid w:val="00A145D6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bullettext">
    <w:name w:val="bullet text"/>
    <w:basedOn w:val="maintext"/>
    <w:rsid w:val="00A145D6"/>
    <w:pPr>
      <w:numPr>
        <w:numId w:val="8"/>
      </w:numPr>
    </w:pPr>
  </w:style>
  <w:style w:type="paragraph" w:customStyle="1" w:styleId="25">
    <w:name w:val="Κείμενο σχολίου2"/>
    <w:basedOn w:val="a"/>
    <w:rsid w:val="00A145D6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f1">
    <w:name w:val="annotation text"/>
    <w:basedOn w:val="a"/>
    <w:link w:val="Char16"/>
    <w:uiPriority w:val="99"/>
    <w:semiHidden/>
    <w:unhideWhenUsed/>
    <w:rsid w:val="00A145D6"/>
    <w:pPr>
      <w:spacing w:line="240" w:lineRule="auto"/>
    </w:pPr>
    <w:rPr>
      <w:sz w:val="20"/>
      <w:szCs w:val="20"/>
    </w:rPr>
  </w:style>
  <w:style w:type="character" w:customStyle="1" w:styleId="Char16">
    <w:name w:val="Κείμενο σχολίου Char1"/>
    <w:basedOn w:val="a0"/>
    <w:link w:val="aff1"/>
    <w:uiPriority w:val="99"/>
    <w:semiHidden/>
    <w:rsid w:val="00A145D6"/>
    <w:rPr>
      <w:sz w:val="20"/>
      <w:szCs w:val="20"/>
    </w:rPr>
  </w:style>
  <w:style w:type="paragraph" w:styleId="aff2">
    <w:name w:val="annotation subject"/>
    <w:basedOn w:val="25"/>
    <w:next w:val="25"/>
    <w:link w:val="Char17"/>
    <w:rsid w:val="00A145D6"/>
    <w:rPr>
      <w:b/>
      <w:bCs/>
    </w:rPr>
  </w:style>
  <w:style w:type="character" w:customStyle="1" w:styleId="Char17">
    <w:name w:val="Θέμα σχολίου Char1"/>
    <w:basedOn w:val="Char16"/>
    <w:link w:val="aff2"/>
    <w:rsid w:val="00A145D6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customStyle="1" w:styleId="1d">
    <w:name w:val="Παράγραφος λίστας1"/>
    <w:basedOn w:val="a"/>
    <w:rsid w:val="00A145D6"/>
    <w:pPr>
      <w:spacing w:after="120" w:line="360" w:lineRule="auto"/>
      <w:ind w:left="720"/>
      <w:contextualSpacing/>
      <w:jc w:val="both"/>
    </w:pPr>
    <w:rPr>
      <w:rFonts w:ascii="Verdana" w:eastAsia="Times New Roman" w:hAnsi="Verdana" w:cs="Times New Roman"/>
      <w:sz w:val="20"/>
      <w:lang w:eastAsia="zh-CN"/>
    </w:rPr>
  </w:style>
  <w:style w:type="paragraph" w:customStyle="1" w:styleId="-11">
    <w:name w:val="Πολύχρωμη λίστα - ΄Εμφαση 11"/>
    <w:basedOn w:val="a"/>
    <w:rsid w:val="00A145D6"/>
    <w:pPr>
      <w:spacing w:after="120" w:line="360" w:lineRule="auto"/>
      <w:ind w:left="720"/>
      <w:jc w:val="both"/>
    </w:pPr>
    <w:rPr>
      <w:rFonts w:ascii="Verdana" w:eastAsia="Times New Roman" w:hAnsi="Verdana" w:cs="Verdana"/>
      <w:sz w:val="20"/>
      <w:lang w:eastAsia="zh-CN"/>
    </w:rPr>
  </w:style>
  <w:style w:type="paragraph" w:customStyle="1" w:styleId="240">
    <w:name w:val="Σώμα κείμενου 24"/>
    <w:basedOn w:val="a"/>
    <w:rsid w:val="00A145D6"/>
    <w:pPr>
      <w:spacing w:after="120" w:line="480" w:lineRule="auto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f3">
    <w:name w:val="Subtitle"/>
    <w:basedOn w:val="a"/>
    <w:next w:val="a"/>
    <w:link w:val="Char18"/>
    <w:qFormat/>
    <w:rsid w:val="00A145D6"/>
    <w:pPr>
      <w:spacing w:before="360" w:after="0" w:line="360" w:lineRule="auto"/>
      <w:jc w:val="both"/>
    </w:pPr>
    <w:rPr>
      <w:rFonts w:ascii="Calibri" w:eastAsia="Times New Roman" w:hAnsi="Calibri" w:cs="Times New Roman"/>
      <w:b/>
      <w:bCs/>
      <w:sz w:val="26"/>
      <w:szCs w:val="26"/>
      <w:lang w:val="x-none" w:eastAsia="zh-CN"/>
    </w:rPr>
  </w:style>
  <w:style w:type="character" w:customStyle="1" w:styleId="Char18">
    <w:name w:val="Υπότιτλος Char1"/>
    <w:basedOn w:val="a0"/>
    <w:link w:val="aff3"/>
    <w:rsid w:val="00A145D6"/>
    <w:rPr>
      <w:rFonts w:ascii="Calibri" w:eastAsia="Times New Roman" w:hAnsi="Calibri" w:cs="Times New Roman"/>
      <w:b/>
      <w:bCs/>
      <w:sz w:val="26"/>
      <w:szCs w:val="26"/>
      <w:lang w:val="x-none" w:eastAsia="zh-CN"/>
    </w:rPr>
  </w:style>
  <w:style w:type="paragraph" w:customStyle="1" w:styleId="61">
    <w:name w:val="Σώμα κειμένου6"/>
    <w:basedOn w:val="a"/>
    <w:rsid w:val="00A145D6"/>
    <w:pPr>
      <w:widowControl w:val="0"/>
      <w:shd w:val="clear" w:color="auto" w:fill="FFFFFF"/>
      <w:spacing w:before="420" w:after="300" w:line="0" w:lineRule="atLeast"/>
      <w:ind w:hanging="460"/>
      <w:jc w:val="right"/>
    </w:pPr>
    <w:rPr>
      <w:rFonts w:ascii="Calibri" w:eastAsia="Calibri" w:hAnsi="Calibri" w:cs="Calibri"/>
      <w:color w:val="000000"/>
      <w:sz w:val="21"/>
      <w:szCs w:val="21"/>
      <w:lang w:eastAsia="zh-CN"/>
    </w:rPr>
  </w:style>
  <w:style w:type="paragraph" w:customStyle="1" w:styleId="1e">
    <w:name w:val="Χάρτης εγγράφου1"/>
    <w:basedOn w:val="a"/>
    <w:rsid w:val="00A145D6"/>
    <w:pPr>
      <w:spacing w:after="120" w:line="360" w:lineRule="auto"/>
      <w:jc w:val="both"/>
    </w:pPr>
    <w:rPr>
      <w:rFonts w:ascii="Tahoma" w:eastAsia="Calibri" w:hAnsi="Tahoma" w:cs="Times New Roman"/>
      <w:sz w:val="16"/>
      <w:szCs w:val="16"/>
      <w:lang w:val="x-none" w:eastAsia="zh-CN"/>
    </w:rPr>
  </w:style>
  <w:style w:type="paragraph" w:customStyle="1" w:styleId="Tabletext">
    <w:name w:val="Table text"/>
    <w:basedOn w:val="a"/>
    <w:rsid w:val="00A145D6"/>
    <w:pPr>
      <w:widowControl w:val="0"/>
      <w:spacing w:after="0" w:line="240" w:lineRule="auto"/>
      <w:ind w:left="113"/>
    </w:pPr>
    <w:rPr>
      <w:rFonts w:ascii="Tahoma" w:eastAsia="Times New Roman" w:hAnsi="Tahoma" w:cs="Times New Roman"/>
      <w:sz w:val="20"/>
      <w:szCs w:val="24"/>
      <w:lang w:eastAsia="zh-CN"/>
    </w:rPr>
  </w:style>
  <w:style w:type="paragraph" w:customStyle="1" w:styleId="font5">
    <w:name w:val="font5"/>
    <w:basedOn w:val="a"/>
    <w:rsid w:val="00A145D6"/>
    <w:pPr>
      <w:spacing w:before="280" w:after="280" w:line="240" w:lineRule="auto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xl65">
    <w:name w:val="xl65"/>
    <w:basedOn w:val="a"/>
    <w:rsid w:val="00A145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A145D6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7">
    <w:name w:val="xl67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xl73">
    <w:name w:val="xl73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74">
    <w:name w:val="xl74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76">
    <w:name w:val="xl76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xl80">
    <w:name w:val="xl80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a"/>
    <w:rsid w:val="00A145D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zh-CN"/>
    </w:rPr>
  </w:style>
  <w:style w:type="paragraph" w:customStyle="1" w:styleId="xl83">
    <w:name w:val="xl83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85">
    <w:name w:val="xl85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6">
    <w:name w:val="xl86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8">
    <w:name w:val="xl88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xl89">
    <w:name w:val="xl89"/>
    <w:basedOn w:val="a"/>
    <w:rsid w:val="00A145D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xl90">
    <w:name w:val="xl90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xl91">
    <w:name w:val="xl91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abletextChar">
    <w:name w:val="Table text Char"/>
    <w:basedOn w:val="a"/>
    <w:rsid w:val="00A145D6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  <w:lang w:val="x-none" w:eastAsia="zh-CN"/>
    </w:rPr>
  </w:style>
  <w:style w:type="paragraph" w:styleId="51">
    <w:name w:val="toc 5"/>
    <w:basedOn w:val="a"/>
    <w:next w:val="a"/>
    <w:rsid w:val="00A145D6"/>
    <w:pPr>
      <w:spacing w:after="0" w:line="360" w:lineRule="auto"/>
      <w:ind w:left="800"/>
    </w:pPr>
    <w:rPr>
      <w:rFonts w:ascii="Calibri" w:eastAsia="Calibri" w:hAnsi="Calibri" w:cs="Calibri"/>
      <w:sz w:val="20"/>
      <w:szCs w:val="20"/>
      <w:lang w:eastAsia="zh-CN"/>
    </w:rPr>
  </w:style>
  <w:style w:type="paragraph" w:styleId="62">
    <w:name w:val="toc 6"/>
    <w:basedOn w:val="a"/>
    <w:next w:val="a"/>
    <w:rsid w:val="00A145D6"/>
    <w:pPr>
      <w:spacing w:after="0" w:line="360" w:lineRule="auto"/>
      <w:ind w:left="1000"/>
    </w:pPr>
    <w:rPr>
      <w:rFonts w:ascii="Calibri" w:eastAsia="Calibri" w:hAnsi="Calibri" w:cs="Calibri"/>
      <w:sz w:val="20"/>
      <w:szCs w:val="20"/>
      <w:lang w:eastAsia="zh-CN"/>
    </w:rPr>
  </w:style>
  <w:style w:type="paragraph" w:styleId="70">
    <w:name w:val="toc 7"/>
    <w:basedOn w:val="a"/>
    <w:next w:val="a"/>
    <w:rsid w:val="00A145D6"/>
    <w:pPr>
      <w:spacing w:after="0" w:line="360" w:lineRule="auto"/>
      <w:ind w:left="1200"/>
    </w:pPr>
    <w:rPr>
      <w:rFonts w:ascii="Calibri" w:eastAsia="Calibri" w:hAnsi="Calibri" w:cs="Calibri"/>
      <w:sz w:val="20"/>
      <w:szCs w:val="20"/>
      <w:lang w:eastAsia="zh-CN"/>
    </w:rPr>
  </w:style>
  <w:style w:type="paragraph" w:styleId="80">
    <w:name w:val="toc 8"/>
    <w:basedOn w:val="a"/>
    <w:next w:val="a"/>
    <w:rsid w:val="00A145D6"/>
    <w:pPr>
      <w:spacing w:after="0" w:line="360" w:lineRule="auto"/>
      <w:ind w:left="1400"/>
    </w:pPr>
    <w:rPr>
      <w:rFonts w:ascii="Calibri" w:eastAsia="Calibri" w:hAnsi="Calibri" w:cs="Calibri"/>
      <w:sz w:val="20"/>
      <w:szCs w:val="20"/>
      <w:lang w:eastAsia="zh-CN"/>
    </w:rPr>
  </w:style>
  <w:style w:type="paragraph" w:styleId="90">
    <w:name w:val="toc 9"/>
    <w:basedOn w:val="a"/>
    <w:next w:val="a"/>
    <w:rsid w:val="00A145D6"/>
    <w:pPr>
      <w:spacing w:after="0" w:line="360" w:lineRule="auto"/>
      <w:ind w:left="160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1f">
    <w:name w:val="Παράρτημα Η1"/>
    <w:basedOn w:val="1"/>
    <w:rsid w:val="00A145D6"/>
    <w:pPr>
      <w:numPr>
        <w:numId w:val="0"/>
      </w:numPr>
    </w:pPr>
  </w:style>
  <w:style w:type="paragraph" w:customStyle="1" w:styleId="-2">
    <w:name w:val="Παράρτημα - Η2"/>
    <w:basedOn w:val="2"/>
    <w:rsid w:val="00A145D6"/>
    <w:pPr>
      <w:numPr>
        <w:ilvl w:val="0"/>
        <w:numId w:val="0"/>
      </w:numPr>
    </w:pPr>
    <w:rPr>
      <w:rFonts w:eastAsia="Arial"/>
    </w:rPr>
  </w:style>
  <w:style w:type="paragraph" w:customStyle="1" w:styleId="aff4">
    <w:name w:val="Περιεχόμενα πλαισίου"/>
    <w:basedOn w:val="a"/>
    <w:rsid w:val="00A145D6"/>
    <w:pPr>
      <w:spacing w:after="0" w:line="240" w:lineRule="auto"/>
    </w:pPr>
    <w:rPr>
      <w:rFonts w:ascii="Calibri" w:eastAsia="Cambria" w:hAnsi="Calibri" w:cs="Times New Roman"/>
      <w:color w:val="00000A"/>
      <w:sz w:val="24"/>
      <w:szCs w:val="28"/>
      <w:lang w:eastAsia="zh-CN"/>
    </w:rPr>
  </w:style>
  <w:style w:type="paragraph" w:customStyle="1" w:styleId="WW-0">
    <w:name w:val="WW-Προεπιλεγμένη τεχνοτροπία"/>
    <w:rsid w:val="00A145D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Specbody">
    <w:name w:val="Spec_body"/>
    <w:basedOn w:val="a"/>
    <w:rsid w:val="00A145D6"/>
    <w:pPr>
      <w:spacing w:after="120" w:line="240" w:lineRule="auto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yleJustifiedLinespacingAtleast115pt">
    <w:name w:val="Style Justified Line spacing:  At least 115 pt"/>
    <w:basedOn w:val="a"/>
    <w:rsid w:val="00A145D6"/>
    <w:pPr>
      <w:spacing w:after="200" w:line="23" w:lineRule="atLeast"/>
      <w:jc w:val="both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A145D6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1f0">
    <w:name w:val="Πίνακας εικόνων1"/>
    <w:basedOn w:val="a"/>
    <w:next w:val="a"/>
    <w:rsid w:val="00A1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1">
    <w:name w:val="Λεζάντα1"/>
    <w:basedOn w:val="a"/>
    <w:rsid w:val="00A145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f5">
    <w:name w:val="Title"/>
    <w:basedOn w:val="a"/>
    <w:next w:val="aff3"/>
    <w:link w:val="Char19"/>
    <w:qFormat/>
    <w:rsid w:val="00A145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Char19">
    <w:name w:val="Τίτλος Char1"/>
    <w:basedOn w:val="a0"/>
    <w:link w:val="aff5"/>
    <w:rsid w:val="00A145D6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0">
    <w:name w:val="Σώμα κείμενου με εσοχή 31"/>
    <w:basedOn w:val="a"/>
    <w:rsid w:val="00A145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2CharCharCharCharCharCharCharCharCharCharCharCharCharCharCharCharCharCharCharChar">
    <w:name w:val=" Char2 Char Char Char Char Char Char Char Char Char Char Char Char Char Char Char Char Char Char Char Char"/>
    <w:basedOn w:val="a"/>
    <w:rsid w:val="00A145D6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font1">
    <w:name w:val="font1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nt6">
    <w:name w:val="font6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font7">
    <w:name w:val="font7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font8">
    <w:name w:val="font8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font9">
    <w:name w:val="font9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color w:val="FF0000"/>
      <w:sz w:val="16"/>
      <w:szCs w:val="16"/>
      <w:lang w:eastAsia="zh-CN"/>
    </w:rPr>
  </w:style>
  <w:style w:type="paragraph" w:customStyle="1" w:styleId="font10">
    <w:name w:val="font10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customStyle="1" w:styleId="font11">
    <w:name w:val="font11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zh-CN"/>
    </w:rPr>
  </w:style>
  <w:style w:type="paragraph" w:customStyle="1" w:styleId="font12">
    <w:name w:val="font12"/>
    <w:basedOn w:val="a"/>
    <w:rsid w:val="00A145D6"/>
    <w:pPr>
      <w:suppressAutoHyphens/>
      <w:spacing w:before="280" w:after="280" w:line="240" w:lineRule="auto"/>
    </w:pPr>
    <w:rPr>
      <w:rFonts w:ascii="Arial" w:eastAsia="Times New Roman" w:hAnsi="Arial" w:cs="Arial"/>
      <w:color w:val="FF0000"/>
      <w:sz w:val="16"/>
      <w:szCs w:val="16"/>
      <w:lang w:eastAsia="zh-CN"/>
    </w:rPr>
  </w:style>
  <w:style w:type="paragraph" w:customStyle="1" w:styleId="xl64">
    <w:name w:val="xl64"/>
    <w:basedOn w:val="a"/>
    <w:rsid w:val="00A145D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CC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sz w:val="18"/>
      <w:szCs w:val="18"/>
      <w:lang w:eastAsia="zh-CN"/>
    </w:rPr>
  </w:style>
  <w:style w:type="paragraph" w:customStyle="1" w:styleId="xl93">
    <w:name w:val="xl93"/>
    <w:basedOn w:val="a"/>
    <w:rsid w:val="00A145D6"/>
    <w:pPr>
      <w:shd w:val="clear" w:color="auto" w:fill="FFFFCC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CC"/>
      <w:suppressAutoHyphens/>
      <w:spacing w:before="280" w:after="280" w:line="240" w:lineRule="auto"/>
      <w:jc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95">
    <w:name w:val="xl95"/>
    <w:basedOn w:val="a"/>
    <w:rsid w:val="00A145D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b/>
      <w:bCs/>
      <w:color w:val="000000"/>
      <w:sz w:val="18"/>
      <w:szCs w:val="18"/>
      <w:lang w:eastAsia="zh-CN"/>
    </w:rPr>
  </w:style>
  <w:style w:type="paragraph" w:customStyle="1" w:styleId="xl96">
    <w:name w:val="xl96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customStyle="1" w:styleId="xl97">
    <w:name w:val="xl97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</w:pPr>
    <w:rPr>
      <w:rFonts w:ascii="Century Gothic" w:eastAsia="Times New Roman" w:hAnsi="Century Gothic" w:cs="Century Gothic"/>
      <w:color w:val="000000"/>
      <w:sz w:val="12"/>
      <w:szCs w:val="12"/>
      <w:lang w:eastAsia="zh-CN"/>
    </w:rPr>
  </w:style>
  <w:style w:type="paragraph" w:customStyle="1" w:styleId="xl98">
    <w:name w:val="xl98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18"/>
      <w:szCs w:val="18"/>
      <w:lang w:eastAsia="zh-CN"/>
    </w:rPr>
  </w:style>
  <w:style w:type="paragraph" w:customStyle="1" w:styleId="xl99">
    <w:name w:val="xl99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100">
    <w:name w:val="xl100"/>
    <w:basedOn w:val="a"/>
    <w:rsid w:val="00A145D6"/>
    <w:pPr>
      <w:shd w:val="clear" w:color="auto" w:fill="FFFF00"/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xl101">
    <w:name w:val="xl101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18"/>
      <w:szCs w:val="18"/>
      <w:lang w:eastAsia="zh-CN"/>
    </w:rPr>
  </w:style>
  <w:style w:type="paragraph" w:customStyle="1" w:styleId="xl102">
    <w:name w:val="xl102"/>
    <w:basedOn w:val="a"/>
    <w:rsid w:val="00A145D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b/>
      <w:bCs/>
      <w:sz w:val="18"/>
      <w:szCs w:val="18"/>
      <w:lang w:eastAsia="zh-CN"/>
    </w:rPr>
  </w:style>
  <w:style w:type="paragraph" w:customStyle="1" w:styleId="xl103">
    <w:name w:val="xl103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04">
    <w:name w:val="xl104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</w:pPr>
    <w:rPr>
      <w:rFonts w:ascii="Century Gothic" w:eastAsia="Times New Roman" w:hAnsi="Century Gothic" w:cs="Century Gothic"/>
      <w:sz w:val="12"/>
      <w:szCs w:val="12"/>
      <w:lang w:eastAsia="zh-CN"/>
    </w:rPr>
  </w:style>
  <w:style w:type="paragraph" w:customStyle="1" w:styleId="xl105">
    <w:name w:val="xl105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sz w:val="18"/>
      <w:szCs w:val="18"/>
      <w:lang w:eastAsia="zh-CN"/>
    </w:rPr>
  </w:style>
  <w:style w:type="paragraph" w:customStyle="1" w:styleId="xl106">
    <w:name w:val="xl106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sz w:val="18"/>
      <w:szCs w:val="18"/>
      <w:lang w:eastAsia="zh-CN"/>
    </w:rPr>
  </w:style>
  <w:style w:type="paragraph" w:customStyle="1" w:styleId="xl107">
    <w:name w:val="xl107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08">
    <w:name w:val="xl108"/>
    <w:basedOn w:val="a"/>
    <w:rsid w:val="00A145D6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a"/>
    <w:rsid w:val="00A145D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b/>
      <w:bCs/>
      <w:sz w:val="18"/>
      <w:szCs w:val="18"/>
      <w:lang w:eastAsia="zh-CN"/>
    </w:rPr>
  </w:style>
  <w:style w:type="paragraph" w:customStyle="1" w:styleId="xl110">
    <w:name w:val="xl110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11">
    <w:name w:val="xl111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Century Gothic" w:eastAsia="Times New Roman" w:hAnsi="Century Gothic" w:cs="Century Gothic"/>
      <w:sz w:val="12"/>
      <w:szCs w:val="12"/>
      <w:lang w:eastAsia="zh-CN"/>
    </w:rPr>
  </w:style>
  <w:style w:type="paragraph" w:customStyle="1" w:styleId="xl112">
    <w:name w:val="xl112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sz w:val="18"/>
      <w:szCs w:val="18"/>
      <w:lang w:eastAsia="zh-CN"/>
    </w:rPr>
  </w:style>
  <w:style w:type="paragraph" w:customStyle="1" w:styleId="xl113">
    <w:name w:val="xl113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sz w:val="18"/>
      <w:szCs w:val="18"/>
      <w:lang w:eastAsia="zh-CN"/>
    </w:rPr>
  </w:style>
  <w:style w:type="paragraph" w:customStyle="1" w:styleId="xl114">
    <w:name w:val="xl114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15">
    <w:name w:val="xl115"/>
    <w:basedOn w:val="a"/>
    <w:rsid w:val="00A145D6"/>
    <w:pP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a"/>
    <w:rsid w:val="00A145D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Century Gothic" w:eastAsia="Times New Roman" w:hAnsi="Century Gothic" w:cs="Century Gothic"/>
      <w:b/>
      <w:bCs/>
      <w:color w:val="000000"/>
      <w:sz w:val="18"/>
      <w:szCs w:val="18"/>
      <w:lang w:eastAsia="zh-CN"/>
    </w:rPr>
  </w:style>
  <w:style w:type="paragraph" w:customStyle="1" w:styleId="xl117">
    <w:name w:val="xl117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customStyle="1" w:styleId="xl118">
    <w:name w:val="xl118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Century Gothic" w:eastAsia="Times New Roman" w:hAnsi="Century Gothic" w:cs="Century Gothic"/>
      <w:color w:val="000000"/>
      <w:sz w:val="12"/>
      <w:szCs w:val="12"/>
      <w:lang w:eastAsia="zh-CN"/>
    </w:rPr>
  </w:style>
  <w:style w:type="paragraph" w:customStyle="1" w:styleId="xl119">
    <w:name w:val="xl119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18"/>
      <w:szCs w:val="18"/>
      <w:lang w:eastAsia="zh-CN"/>
    </w:rPr>
  </w:style>
  <w:style w:type="paragraph" w:customStyle="1" w:styleId="xl120">
    <w:name w:val="xl120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121">
    <w:name w:val="xl121"/>
    <w:basedOn w:val="a"/>
    <w:rsid w:val="00A145D6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xl122">
    <w:name w:val="xl122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Century Gothic" w:eastAsia="Times New Roman" w:hAnsi="Century Gothic" w:cs="Century Gothic"/>
      <w:color w:val="000000"/>
      <w:sz w:val="18"/>
      <w:szCs w:val="18"/>
      <w:lang w:eastAsia="zh-CN"/>
    </w:rPr>
  </w:style>
  <w:style w:type="paragraph" w:customStyle="1" w:styleId="xl123">
    <w:name w:val="xl123"/>
    <w:basedOn w:val="a"/>
    <w:rsid w:val="00A1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24">
    <w:name w:val="xl124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xl125">
    <w:name w:val="xl125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6">
    <w:name w:val="xl126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7">
    <w:name w:val="xl127"/>
    <w:basedOn w:val="a"/>
    <w:rsid w:val="00A145D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WW-1">
    <w:name w:val="WW-Κεφαλίδα"/>
    <w:basedOn w:val="a"/>
    <w:rsid w:val="00A145D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Σώμα κείμενου 22"/>
    <w:basedOn w:val="a"/>
    <w:rsid w:val="00A145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Κεφαλίδα πίνακα"/>
    <w:basedOn w:val="af3"/>
    <w:rsid w:val="00A145D6"/>
    <w:pPr>
      <w:spacing w:after="0"/>
      <w:jc w:val="center"/>
    </w:pPr>
    <w:rPr>
      <w:rFonts w:ascii="Times New Roman" w:hAnsi="Times New Roman" w:cs="Times New Roman"/>
      <w:b/>
      <w:bCs/>
      <w:sz w:val="24"/>
    </w:rPr>
  </w:style>
  <w:style w:type="paragraph" w:styleId="aff7">
    <w:name w:val="Revision"/>
    <w:rsid w:val="00A145D6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zh-CN"/>
    </w:rPr>
  </w:style>
  <w:style w:type="paragraph" w:styleId="-HTML">
    <w:name w:val="HTML Preformatted"/>
    <w:basedOn w:val="a"/>
    <w:link w:val="-HTMLChar2"/>
    <w:rsid w:val="00A14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2">
    <w:name w:val="Προ-διαμορφωμένο HTML Char2"/>
    <w:basedOn w:val="a0"/>
    <w:link w:val="-HTML"/>
    <w:rsid w:val="00A145D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A145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Λεζάντα5"/>
    <w:basedOn w:val="a"/>
    <w:rsid w:val="00A145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Λεζάντα4"/>
    <w:basedOn w:val="a"/>
    <w:rsid w:val="00A145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Λεζάντα3"/>
    <w:basedOn w:val="a"/>
    <w:rsid w:val="00A145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Λεζάντα2"/>
    <w:basedOn w:val="a"/>
    <w:rsid w:val="00A145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1">
    <w:name w:val="Σώμα κείμενου 31"/>
    <w:basedOn w:val="a"/>
    <w:rsid w:val="00A145D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f2">
    <w:name w:val="Κείμενο σχολίου1"/>
    <w:basedOn w:val="a"/>
    <w:rsid w:val="00A1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0ft0">
    <w:name w:val="p0 ft0"/>
    <w:basedOn w:val="a"/>
    <w:rsid w:val="00A145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Παραθέσεις"/>
    <w:basedOn w:val="a"/>
    <w:rsid w:val="00A145D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1">
    <w:name w:val="Σώμα κείμενου 32"/>
    <w:basedOn w:val="a"/>
    <w:rsid w:val="00A145D6"/>
    <w:pPr>
      <w:suppressAutoHyphens/>
      <w:spacing w:after="0" w:line="240" w:lineRule="auto"/>
    </w:pPr>
    <w:rPr>
      <w:rFonts w:ascii="Tahoma" w:eastAsia="Tahoma" w:hAnsi="Tahoma" w:cs="Tahoma"/>
      <w:color w:val="000000"/>
      <w:sz w:val="16"/>
      <w:szCs w:val="24"/>
      <w:lang w:val="en-US" w:eastAsia="zh-CN"/>
    </w:rPr>
  </w:style>
  <w:style w:type="paragraph" w:customStyle="1" w:styleId="330">
    <w:name w:val="Σώμα κείμενου 33"/>
    <w:basedOn w:val="a"/>
    <w:rsid w:val="00A145D6"/>
    <w:pPr>
      <w:suppressAutoHyphens/>
      <w:spacing w:after="0" w:line="240" w:lineRule="auto"/>
    </w:pPr>
    <w:rPr>
      <w:rFonts w:ascii="Tahoma" w:eastAsia="Tahoma" w:hAnsi="Tahoma" w:cs="Times New Roman"/>
      <w:color w:val="000000"/>
      <w:sz w:val="16"/>
      <w:szCs w:val="24"/>
      <w:lang w:val="en-US" w:eastAsia="zh-CN"/>
    </w:rPr>
  </w:style>
  <w:style w:type="paragraph" w:customStyle="1" w:styleId="230">
    <w:name w:val="Σώμα κείμενου 23"/>
    <w:basedOn w:val="a"/>
    <w:rsid w:val="00A145D6"/>
    <w:pPr>
      <w:suppressAutoHyphens/>
      <w:spacing w:after="0" w:line="240" w:lineRule="auto"/>
    </w:pPr>
    <w:rPr>
      <w:rFonts w:ascii="Tahoma" w:eastAsia="Tahoma" w:hAnsi="Tahoma" w:cs="Times New Roman"/>
      <w:color w:val="000000"/>
      <w:sz w:val="20"/>
      <w:szCs w:val="24"/>
      <w:lang w:eastAsia="zh-CN"/>
    </w:rPr>
  </w:style>
  <w:style w:type="paragraph" w:customStyle="1" w:styleId="ListParagraph">
    <w:name w:val="List Paragraph"/>
    <w:basedOn w:val="a"/>
    <w:rsid w:val="00A145D6"/>
    <w:pPr>
      <w:suppressAutoHyphens/>
      <w:spacing w:after="200" w:line="240" w:lineRule="auto"/>
      <w:ind w:left="720"/>
      <w:contextualSpacing/>
      <w:jc w:val="both"/>
    </w:pPr>
    <w:rPr>
      <w:rFonts w:ascii="Arial" w:eastAsia="Times New Roman" w:hAnsi="Arial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2268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3</cp:revision>
  <dcterms:created xsi:type="dcterms:W3CDTF">2020-10-13T09:15:00Z</dcterms:created>
  <dcterms:modified xsi:type="dcterms:W3CDTF">2020-10-13T09:19:00Z</dcterms:modified>
</cp:coreProperties>
</file>