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9752" w14:textId="78CF8FBB" w:rsidR="00830274" w:rsidRDefault="00830274"/>
    <w:p w14:paraId="2D8F09D6" w14:textId="77777777" w:rsidR="00B5213F" w:rsidRPr="00B5213F" w:rsidRDefault="00B5213F" w:rsidP="00B5213F">
      <w:pPr>
        <w:suppressAutoHyphens/>
        <w:spacing w:after="120" w:line="240" w:lineRule="auto"/>
        <w:ind w:firstLine="720"/>
        <w:jc w:val="center"/>
        <w:rPr>
          <w:rFonts w:ascii="Arial" w:eastAsia="Liberation Serif" w:hAnsi="Arial" w:cs="Arial"/>
          <w:b/>
          <w:bCs/>
          <w:color w:val="0070C0"/>
          <w:kern w:val="3"/>
          <w:sz w:val="32"/>
          <w:szCs w:val="32"/>
          <w:lang w:eastAsia="hi-IN" w:bidi="hi-IN"/>
        </w:rPr>
      </w:pPr>
    </w:p>
    <w:p w14:paraId="63792A23" w14:textId="77777777" w:rsidR="00B5213F" w:rsidRPr="00B5213F" w:rsidRDefault="00B5213F" w:rsidP="00B5213F">
      <w:pPr>
        <w:suppressAutoHyphens/>
        <w:spacing w:after="120" w:line="240" w:lineRule="auto"/>
        <w:ind w:firstLine="720"/>
        <w:jc w:val="center"/>
        <w:rPr>
          <w:rFonts w:ascii="Arial" w:eastAsia="Liberation Serif" w:hAnsi="Arial" w:cs="Arial"/>
          <w:b/>
          <w:bCs/>
          <w:color w:val="0070C0"/>
          <w:kern w:val="3"/>
          <w:sz w:val="32"/>
          <w:szCs w:val="32"/>
          <w:lang w:eastAsia="hi-IN" w:bidi="hi-IN"/>
        </w:rPr>
      </w:pPr>
      <w:r w:rsidRPr="00B5213F">
        <w:rPr>
          <w:rFonts w:ascii="Arial" w:eastAsia="Liberation Serif" w:hAnsi="Arial" w:cs="Arial"/>
          <w:b/>
          <w:bCs/>
          <w:color w:val="0070C0"/>
          <w:kern w:val="3"/>
          <w:sz w:val="32"/>
          <w:szCs w:val="32"/>
          <w:lang w:eastAsia="hi-IN" w:bidi="hi-IN"/>
        </w:rPr>
        <w:t>ΕΝΤΥΠΟ ΟΙΚΟΝΟΜΙΚΗΣ ΠΡΟΣΦΟΡΑΣ</w:t>
      </w:r>
    </w:p>
    <w:p w14:paraId="3A5260EC" w14:textId="77777777" w:rsidR="00B5213F" w:rsidRPr="009F1130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</w:pPr>
      <w:r w:rsidRPr="009F1130"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  <w:t>----------------------------------------------------------------------------------</w:t>
      </w:r>
    </w:p>
    <w:p w14:paraId="055D2045" w14:textId="77777777" w:rsidR="00B5213F" w:rsidRPr="009F1130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</w:pPr>
      <w:r w:rsidRPr="009F1130"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  <w:t>ΣΤΟΙΧΕΙΑ ΠΡΟΣΦΕΡΟΝΤΟΣ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B5213F" w:rsidRPr="009F1130" w14:paraId="7C26E0FD" w14:textId="77777777" w:rsidTr="00B6480F">
        <w:trPr>
          <w:trHeight w:val="146"/>
        </w:trPr>
        <w:tc>
          <w:tcPr>
            <w:tcW w:w="2689" w:type="dxa"/>
            <w:shd w:val="clear" w:color="auto" w:fill="auto"/>
            <w:vAlign w:val="center"/>
          </w:tcPr>
          <w:p w14:paraId="60ABA512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  <w:r w:rsidRPr="009F1130"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  <w:t>Ημερομηνία: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3E8919C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B5213F" w:rsidRPr="009F1130" w14:paraId="4A27C618" w14:textId="77777777" w:rsidTr="00B6480F">
        <w:trPr>
          <w:trHeight w:val="146"/>
        </w:trPr>
        <w:tc>
          <w:tcPr>
            <w:tcW w:w="2689" w:type="dxa"/>
            <w:shd w:val="clear" w:color="auto" w:fill="auto"/>
            <w:vAlign w:val="center"/>
          </w:tcPr>
          <w:p w14:paraId="7A924983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  <w:p w14:paraId="591B0D51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  <w:r w:rsidRPr="009F1130"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  <w:t>Επωνυμία:</w:t>
            </w:r>
          </w:p>
          <w:p w14:paraId="7DDAB776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  <w:p w14:paraId="4ABD1E4E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4407AAA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  <w:p w14:paraId="48AEADEA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  <w:p w14:paraId="7052C1E5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  <w:p w14:paraId="31E570DE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B5213F" w:rsidRPr="009F1130" w14:paraId="7DE9D567" w14:textId="77777777" w:rsidTr="00B6480F">
        <w:trPr>
          <w:trHeight w:val="146"/>
        </w:trPr>
        <w:tc>
          <w:tcPr>
            <w:tcW w:w="2689" w:type="dxa"/>
            <w:shd w:val="clear" w:color="auto" w:fill="auto"/>
            <w:vAlign w:val="center"/>
          </w:tcPr>
          <w:p w14:paraId="72E77190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val="en-US" w:eastAsia="hi-IN" w:bidi="hi-IN"/>
              </w:rPr>
            </w:pPr>
            <w:r w:rsidRPr="009F1130"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  <w:t>ΑΦΜ: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3FCA244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B5213F" w:rsidRPr="009F1130" w14:paraId="2B31E0A5" w14:textId="77777777" w:rsidTr="00B6480F">
        <w:trPr>
          <w:trHeight w:val="146"/>
        </w:trPr>
        <w:tc>
          <w:tcPr>
            <w:tcW w:w="2689" w:type="dxa"/>
            <w:shd w:val="clear" w:color="auto" w:fill="auto"/>
            <w:vAlign w:val="center"/>
          </w:tcPr>
          <w:p w14:paraId="0EACD44C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  <w:r w:rsidRPr="009F1130"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  <w:t>Διεύθυνση: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7590F19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  <w:p w14:paraId="4EA5015B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B5213F" w:rsidRPr="009F1130" w14:paraId="29C85F58" w14:textId="77777777" w:rsidTr="00B6480F">
        <w:trPr>
          <w:trHeight w:val="204"/>
        </w:trPr>
        <w:tc>
          <w:tcPr>
            <w:tcW w:w="2689" w:type="dxa"/>
            <w:shd w:val="clear" w:color="auto" w:fill="auto"/>
            <w:vAlign w:val="center"/>
          </w:tcPr>
          <w:p w14:paraId="3383D297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  <w:r w:rsidRPr="009F1130"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  <w:t>Τηλ: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332AA9E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B5213F" w:rsidRPr="009F1130" w14:paraId="2685BD9C" w14:textId="77777777" w:rsidTr="00B6480F">
        <w:trPr>
          <w:trHeight w:val="204"/>
        </w:trPr>
        <w:tc>
          <w:tcPr>
            <w:tcW w:w="2689" w:type="dxa"/>
            <w:shd w:val="clear" w:color="auto" w:fill="auto"/>
            <w:vAlign w:val="center"/>
          </w:tcPr>
          <w:p w14:paraId="06FE74AF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  <w:r w:rsidRPr="009F1130"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  <w:t>FAX: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ACF1C83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</w:tc>
      </w:tr>
      <w:tr w:rsidR="00B5213F" w:rsidRPr="009F1130" w14:paraId="67C496CE" w14:textId="77777777" w:rsidTr="00B6480F">
        <w:trPr>
          <w:trHeight w:val="193"/>
        </w:trPr>
        <w:tc>
          <w:tcPr>
            <w:tcW w:w="2689" w:type="dxa"/>
            <w:shd w:val="clear" w:color="auto" w:fill="auto"/>
            <w:vAlign w:val="center"/>
          </w:tcPr>
          <w:p w14:paraId="73C7D26D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  <w:r w:rsidRPr="009F1130"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  <w:t>Email: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E087BF" w14:textId="77777777" w:rsidR="00B5213F" w:rsidRPr="009F1130" w:rsidRDefault="00B5213F" w:rsidP="00B5213F">
            <w:pPr>
              <w:suppressAutoHyphens/>
              <w:spacing w:after="120" w:line="240" w:lineRule="auto"/>
              <w:ind w:firstLine="720"/>
              <w:jc w:val="both"/>
              <w:rPr>
                <w:rFonts w:ascii="Arial" w:eastAsia="Liberation Serif" w:hAnsi="Arial" w:cs="Arial"/>
                <w:kern w:val="3"/>
                <w:sz w:val="28"/>
                <w:szCs w:val="28"/>
                <w:lang w:eastAsia="hi-IN" w:bidi="hi-IN"/>
              </w:rPr>
            </w:pPr>
          </w:p>
        </w:tc>
      </w:tr>
    </w:tbl>
    <w:p w14:paraId="7BDA56AA" w14:textId="77777777" w:rsidR="00B5213F" w:rsidRPr="009F1130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</w:pPr>
    </w:p>
    <w:p w14:paraId="023BC54D" w14:textId="77777777" w:rsidR="00B5213F" w:rsidRPr="009F1130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</w:pPr>
      <w:r w:rsidRPr="009F1130"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  <w:t>ΠΡΟΣ:</w:t>
      </w:r>
    </w:p>
    <w:p w14:paraId="4A0CD318" w14:textId="77777777" w:rsidR="00B5213F" w:rsidRPr="009F1130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</w:pPr>
      <w:r w:rsidRPr="009F1130"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  <w:t>ΔΗΜΟ ΧΑΝΙΩΝ</w:t>
      </w:r>
    </w:p>
    <w:p w14:paraId="690B1B6E" w14:textId="77777777" w:rsidR="00B5213F" w:rsidRPr="009F1130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</w:pPr>
      <w:proofErr w:type="spellStart"/>
      <w:r w:rsidRPr="009F1130"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  <w:t>Ταχ</w:t>
      </w:r>
      <w:proofErr w:type="spellEnd"/>
      <w:r w:rsidRPr="009F1130"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  <w:t>. Δ/νση: Κυδωνίας 29, Χανιά, 73135</w:t>
      </w:r>
    </w:p>
    <w:p w14:paraId="6A284863" w14:textId="77777777" w:rsidR="00B5213F" w:rsidRPr="009F1130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</w:pPr>
    </w:p>
    <w:p w14:paraId="266E00B7" w14:textId="77777777" w:rsidR="00B5213F" w:rsidRPr="009F1130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</w:pPr>
    </w:p>
    <w:p w14:paraId="651E44E5" w14:textId="77777777" w:rsidR="00B5213F" w:rsidRPr="009F1130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kern w:val="3"/>
          <w:sz w:val="28"/>
          <w:szCs w:val="28"/>
          <w:lang w:eastAsia="hi-IN" w:bidi="hi-IN"/>
        </w:rPr>
      </w:pPr>
    </w:p>
    <w:p w14:paraId="5545EBEB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76787155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05A0B75A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01A6B9B6" w14:textId="77777777" w:rsidR="00B5213F" w:rsidRP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Arial" w:eastAsia="Liberation Serif" w:hAnsi="Arial" w:cs="Arial"/>
          <w:b/>
          <w:bCs/>
          <w:kern w:val="3"/>
          <w:sz w:val="32"/>
          <w:szCs w:val="32"/>
          <w:lang w:eastAsia="hi-IN" w:bidi="hi-IN"/>
        </w:rPr>
      </w:pPr>
    </w:p>
    <w:p w14:paraId="742F2F90" w14:textId="15B133C4" w:rsidR="00B5213F" w:rsidRDefault="00B5213F" w:rsidP="00B5213F">
      <w:pPr>
        <w:suppressAutoHyphens/>
        <w:spacing w:after="120" w:line="240" w:lineRule="auto"/>
        <w:ind w:firstLine="720"/>
        <w:jc w:val="both"/>
        <w:rPr>
          <w:rFonts w:ascii="Calibri" w:eastAsia="Liberation Serif" w:hAnsi="Calibri" w:cs="Calibri"/>
          <w:b/>
          <w:bCs/>
          <w:kern w:val="3"/>
          <w:sz w:val="32"/>
          <w:szCs w:val="32"/>
          <w:lang w:eastAsia="hi-IN" w:bidi="hi-IN"/>
        </w:rPr>
      </w:pPr>
    </w:p>
    <w:p w14:paraId="4A1BAD3C" w14:textId="22D1B821" w:rsidR="009F1130" w:rsidRDefault="009F1130" w:rsidP="00B5213F">
      <w:pPr>
        <w:suppressAutoHyphens/>
        <w:spacing w:after="120" w:line="240" w:lineRule="auto"/>
        <w:ind w:firstLine="720"/>
        <w:jc w:val="both"/>
        <w:rPr>
          <w:rFonts w:ascii="Calibri" w:eastAsia="Liberation Serif" w:hAnsi="Calibri" w:cs="Calibri"/>
          <w:b/>
          <w:bCs/>
          <w:kern w:val="3"/>
          <w:sz w:val="32"/>
          <w:szCs w:val="32"/>
          <w:lang w:eastAsia="hi-IN" w:bidi="hi-IN"/>
        </w:rPr>
      </w:pPr>
    </w:p>
    <w:p w14:paraId="6291A1F4" w14:textId="07FEF0ED" w:rsidR="009F1130" w:rsidRDefault="009F1130" w:rsidP="00B5213F">
      <w:pPr>
        <w:suppressAutoHyphens/>
        <w:spacing w:after="120" w:line="240" w:lineRule="auto"/>
        <w:ind w:firstLine="720"/>
        <w:jc w:val="both"/>
        <w:rPr>
          <w:rFonts w:ascii="Calibri" w:eastAsia="Liberation Serif" w:hAnsi="Calibri" w:cs="Calibri"/>
          <w:b/>
          <w:bCs/>
          <w:kern w:val="3"/>
          <w:sz w:val="32"/>
          <w:szCs w:val="32"/>
          <w:lang w:eastAsia="hi-IN" w:bidi="hi-IN"/>
        </w:rPr>
      </w:pPr>
    </w:p>
    <w:p w14:paraId="5A6D5B0F" w14:textId="77777777" w:rsidR="009F1130" w:rsidRPr="00B5213F" w:rsidRDefault="009F1130" w:rsidP="00B5213F">
      <w:pPr>
        <w:suppressAutoHyphens/>
        <w:spacing w:after="120" w:line="240" w:lineRule="auto"/>
        <w:ind w:firstLine="720"/>
        <w:jc w:val="both"/>
        <w:rPr>
          <w:rFonts w:ascii="Calibri" w:eastAsia="Liberation Serif" w:hAnsi="Calibri" w:cs="Calibri"/>
          <w:b/>
          <w:bCs/>
          <w:kern w:val="3"/>
          <w:sz w:val="32"/>
          <w:szCs w:val="32"/>
          <w:lang w:eastAsia="hi-IN" w:bidi="hi-IN"/>
        </w:rPr>
      </w:pPr>
    </w:p>
    <w:p w14:paraId="4DC9F457" w14:textId="10E1B211" w:rsidR="00B5213F" w:rsidRDefault="00B5213F"/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75"/>
        <w:gridCol w:w="1134"/>
      </w:tblGrid>
      <w:tr w:rsidR="009F1130" w:rsidRPr="009F1130" w14:paraId="1EEC1ABF" w14:textId="77777777" w:rsidTr="00B6480F">
        <w:trPr>
          <w:trHeight w:val="53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F080" w14:textId="0E7B60DC" w:rsidR="009F1130" w:rsidRPr="009F1130" w:rsidRDefault="00B6480F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ΕΝΤΥΠΟ</w:t>
            </w:r>
            <w:r w:rsidR="009F1130" w:rsidRPr="009F11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ΟΙΚΟΝΟΜΙΚΗΣ  ΠΡΟΣΦΟΡΑΣ ΟΜΑΔΑΣ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  <w:r w:rsidR="009F1130" w:rsidRPr="009F11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ΚΛΑΔΕΜΑΤΩΝ 2021</w:t>
            </w:r>
          </w:p>
        </w:tc>
      </w:tr>
      <w:tr w:rsidR="009F1130" w:rsidRPr="009F1130" w14:paraId="1828A160" w14:textId="77777777" w:rsidTr="00B6480F">
        <w:trPr>
          <w:trHeight w:val="53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C65C" w14:textId="78C142C3" w:rsidR="009F1130" w:rsidRPr="009F1130" w:rsidRDefault="009F1130" w:rsidP="009F113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r w:rsidRPr="009F11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 xml:space="preserve">ΟΜΑΔΑ </w:t>
            </w:r>
            <w:r w:rsidR="00B6480F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Α</w:t>
            </w:r>
            <w:r w:rsidRPr="009F11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.ΕΡΓΑΣΙΕΣ ΚΛΑΔΕΜΑΤΩΝ ΠΟΥ ΑΦΟΡΟΥΝ  ΑΝΑΓΚΕΣ 2021 ΔΗΜΟΤΙΚΗΣ ΕΝΟΤΗΤΑΣ ΧΑΝΙΩΝ</w:t>
            </w:r>
          </w:p>
        </w:tc>
      </w:tr>
      <w:tr w:rsidR="009F1130" w:rsidRPr="009F1130" w14:paraId="0E0CFFFA" w14:textId="77777777" w:rsidTr="00B6480F">
        <w:trPr>
          <w:trHeight w:val="404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8D34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proofErr w:type="spellStart"/>
            <w:r w:rsidRPr="009F11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Προυπολ</w:t>
            </w:r>
            <w:proofErr w:type="spellEnd"/>
            <w:r w:rsidRPr="009F11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: 40.000,00€   + € ΦΠΑ 24% =49.600,00€</w:t>
            </w:r>
          </w:p>
        </w:tc>
      </w:tr>
      <w:tr w:rsidR="00B6480F" w:rsidRPr="009F1130" w14:paraId="40C1FF5F" w14:textId="77777777" w:rsidTr="00B6480F">
        <w:trPr>
          <w:trHeight w:val="7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4C581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Περιγραφή αντικειμένου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BBBB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 άρθρου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D4EB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Μονάδα μέτρησης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C08FF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Τιμή μονάδας (ευρώ)</w:t>
            </w:r>
          </w:p>
        </w:tc>
      </w:tr>
      <w:tr w:rsidR="00B6480F" w:rsidRPr="009F1130" w14:paraId="135B0B3C" w14:textId="77777777" w:rsidTr="00B6480F">
        <w:trPr>
          <w:trHeight w:val="4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EA617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ή διαμόρφωση κόμης δένδρων ύψους μέχρι 4m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C49B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ΣΤ4.1.2ΣΧ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138B6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861F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</w:tr>
      <w:tr w:rsidR="00B6480F" w:rsidRPr="009F1130" w14:paraId="2B01AC5E" w14:textId="77777777" w:rsidTr="00B6480F">
        <w:trPr>
          <w:trHeight w:val="26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CA93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Κοπή ή /και εκρίζωση δένδρων ύψους μέχρι 4m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31B5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1D176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D5424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B6480F" w:rsidRPr="009F1130" w14:paraId="7F9F51B9" w14:textId="77777777" w:rsidTr="00B6480F">
        <w:trPr>
          <w:trHeight w:val="29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49F7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Κοπή υπέργειου τμήματος κορμού δένδρου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8954C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 4.1.3ΣΧ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45528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3C37D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</w:tr>
      <w:tr w:rsidR="00B6480F" w:rsidRPr="009F1130" w14:paraId="455A25D4" w14:textId="77777777" w:rsidTr="00B6480F">
        <w:trPr>
          <w:trHeight w:val="40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12B5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δένδρων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D74E8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C93E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704A6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B6480F" w:rsidRPr="009F1130" w14:paraId="298AD6A5" w14:textId="77777777" w:rsidTr="00B6480F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A0178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ή διαμόρφωση κόμης ή κοπή δένδρων ύψους 4-8m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2F10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543D0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77BF1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</w:tr>
      <w:tr w:rsidR="00B6480F" w:rsidRPr="009F1130" w14:paraId="48C296B3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48CA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8-12 m σε πλατείες ,πάρκα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46D9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CC808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27C2C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67,5</w:t>
            </w:r>
          </w:p>
        </w:tc>
      </w:tr>
      <w:tr w:rsidR="00B6480F" w:rsidRPr="009F1130" w14:paraId="7920942C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C2E63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8-12 m σε νησίδες ,ερείσματα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723F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78C1E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71B56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87,5</w:t>
            </w:r>
          </w:p>
        </w:tc>
      </w:tr>
      <w:tr w:rsidR="00B6480F" w:rsidRPr="009F1130" w14:paraId="72A654C9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14555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12-16 m σε πλατείες ,πάρκα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B6B4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6F5B9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DAE58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</w:tr>
      <w:tr w:rsidR="00B6480F" w:rsidRPr="009F1130" w14:paraId="2A8B43BE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F95A8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12-16 m σε νησίδες ,ερείσματα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4AEF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AB3C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5F2AB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</w:tr>
      <w:tr w:rsidR="00B6480F" w:rsidRPr="009F1130" w14:paraId="693FC60D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29DA6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16-20 m σε πλατείες ,πάρκα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CA09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1A836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23DD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</w:tr>
      <w:tr w:rsidR="00B6480F" w:rsidRPr="009F1130" w14:paraId="43E88F13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DC8B9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16-20 m σε νησίδες ,ερείσματα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3F8B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8545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996BD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</w:tr>
      <w:tr w:rsidR="00B6480F" w:rsidRPr="009F1130" w14:paraId="79C9E57C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5B181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πάνω από 20 m σε πλατείες ,πάρκα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8763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1E5E3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D184C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</w:tr>
      <w:tr w:rsidR="00B6480F" w:rsidRPr="009F1130" w14:paraId="3AF549AD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C9FF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πάνω από 20 m σε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νησίδες,ερείσματα</w:t>
            </w:r>
            <w:proofErr w:type="spellEnd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1088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0386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A2EE0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325</w:t>
            </w:r>
          </w:p>
        </w:tc>
      </w:tr>
      <w:tr w:rsidR="00B6480F" w:rsidRPr="009F1130" w14:paraId="270DA44B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846D0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 –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 κοπή τμήματος δένδρων ύψους 4-8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19905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073E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AB8BA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</w:tr>
      <w:tr w:rsidR="00B6480F" w:rsidRPr="009F1130" w14:paraId="3EBC8BA3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49A3A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διαμόρφωση-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- κοπή τμήματος δένδρων ύψους 8-12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79C4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50DC0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D4569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B6480F" w:rsidRPr="009F1130" w14:paraId="3E1E3773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5B26C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 –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- κοπή τμήματος δένδρων ύψους 12-16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BAA5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70483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F4C0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</w:tr>
      <w:tr w:rsidR="00B6480F" w:rsidRPr="009F1130" w14:paraId="0FEF14F5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21E7B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 –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 κοπή τμήματος δένδρων ύψους 16-20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1726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C4B3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2F433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110</w:t>
            </w:r>
          </w:p>
        </w:tc>
      </w:tr>
      <w:tr w:rsidR="00B6480F" w:rsidRPr="009F1130" w14:paraId="555F05C6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3B8F8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 – </w:t>
            </w: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 κοπή τμήματος δένδρων ύψους πάνω από 20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E440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04324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9865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</w:tr>
      <w:tr w:rsidR="00B6480F" w:rsidRPr="009F1130" w14:paraId="08C48F8B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67C8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Κλάδεμα φοινίκων ύψους κορμού έως 2,5m και φυτοπροστασία με βιολογικά σκευάσματα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2EE3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ΣΤ4.4.1ΣΧ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7C08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4EFE9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</w:tr>
      <w:tr w:rsidR="00B6480F" w:rsidRPr="009F1130" w14:paraId="40D1F89C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38F6D" w14:textId="77777777" w:rsidR="009F1130" w:rsidRPr="009F1130" w:rsidRDefault="009F1130" w:rsidP="009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Κλάδεμα φοινίκων ύψους κορμού πάνω από 2,5m και φυτοπροστασία με βιολογικά σκευάσματα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30D3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ΣΤ4.4.2ΣΧ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7DB9A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091B0" w14:textId="77777777" w:rsidR="009F1130" w:rsidRPr="009F1130" w:rsidRDefault="009F1130" w:rsidP="009F1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11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</w:t>
            </w:r>
          </w:p>
        </w:tc>
      </w:tr>
      <w:tr w:rsidR="00B6480F" w:rsidRPr="009F1130" w14:paraId="3D1DCA56" w14:textId="77777777" w:rsidTr="00B6480F">
        <w:trPr>
          <w:trHeight w:val="20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5342" w14:textId="77777777" w:rsidR="009F1130" w:rsidRPr="009F1130" w:rsidRDefault="009F1130" w:rsidP="009F1130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r w:rsidRPr="009F11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FBF8" w14:textId="77777777" w:rsidR="009F1130" w:rsidRPr="009F1130" w:rsidRDefault="009F1130" w:rsidP="009F1130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r w:rsidRPr="009F11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02FA3" w14:textId="77777777" w:rsidR="009F1130" w:rsidRPr="009F1130" w:rsidRDefault="009F1130" w:rsidP="009F1130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r w:rsidRPr="009F11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5231" w14:textId="77777777" w:rsidR="009F1130" w:rsidRPr="009F1130" w:rsidRDefault="009F1130" w:rsidP="009F1130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r w:rsidRPr="009F11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 </w:t>
            </w:r>
          </w:p>
        </w:tc>
      </w:tr>
      <w:tr w:rsidR="00B6480F" w:rsidRPr="00B6480F" w14:paraId="0D902324" w14:textId="77777777" w:rsidTr="00B6480F">
        <w:trPr>
          <w:trHeight w:val="5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2959" w14:textId="77777777" w:rsidR="009F1130" w:rsidRPr="009F1130" w:rsidRDefault="009F1130" w:rsidP="009F11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9F11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ΕΠΤΩΣΗ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0894" w14:textId="77777777" w:rsidR="009F1130" w:rsidRPr="009F1130" w:rsidRDefault="009F1130" w:rsidP="009F11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9F11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12063" w14:textId="77777777" w:rsidR="009F1130" w:rsidRPr="009F1130" w:rsidRDefault="009F1130" w:rsidP="009F11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9F11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42AF1" w14:textId="77777777" w:rsidR="009F1130" w:rsidRPr="009F1130" w:rsidRDefault="009F1130" w:rsidP="009F11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9F11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</w:tr>
    </w:tbl>
    <w:p w14:paraId="3D78E05C" w14:textId="723F4277" w:rsidR="009F1130" w:rsidRDefault="009F1130"/>
    <w:p w14:paraId="7FE5B0B5" w14:textId="29B91C19" w:rsidR="00B6480F" w:rsidRDefault="00B6480F">
      <w:bookmarkStart w:id="0" w:name="_GoBack"/>
      <w:bookmarkEnd w:id="0"/>
    </w:p>
    <w:p w14:paraId="3D77A6CD" w14:textId="77777777" w:rsidR="00B6480F" w:rsidRDefault="00B6480F"/>
    <w:p w14:paraId="0AC2018E" w14:textId="4FC26AB8" w:rsidR="009F1130" w:rsidRDefault="009F1130"/>
    <w:tbl>
      <w:tblPr>
        <w:tblW w:w="10060" w:type="dxa"/>
        <w:tblLook w:val="04A0" w:firstRow="1" w:lastRow="0" w:firstColumn="1" w:lastColumn="0" w:noHBand="0" w:noVBand="1"/>
      </w:tblPr>
      <w:tblGrid>
        <w:gridCol w:w="461"/>
        <w:gridCol w:w="6055"/>
        <w:gridCol w:w="1272"/>
        <w:gridCol w:w="1330"/>
        <w:gridCol w:w="1103"/>
      </w:tblGrid>
      <w:tr w:rsidR="00693830" w:rsidRPr="00693830" w14:paraId="182D6FFA" w14:textId="77777777" w:rsidTr="00B6480F">
        <w:trPr>
          <w:trHeight w:val="2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30AA" w14:textId="77777777" w:rsidR="00693830" w:rsidRPr="00693830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9C6" w14:textId="3CEE350C" w:rsidR="00693830" w:rsidRPr="00693830" w:rsidRDefault="00B6480F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ΕΝΤΥΠΟ</w:t>
            </w:r>
            <w:r w:rsidR="00693830"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ΟΙΚΟΝΟΜΙΚΗΣ  ΠΡΟΣΦΟΡΑΣ ΟΜΑΔΑΣ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  <w:r w:rsidR="00693830"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ΚΛΑΔΕΜΑΤΩΝ  2021</w:t>
            </w:r>
          </w:p>
        </w:tc>
      </w:tr>
      <w:tr w:rsidR="00693830" w:rsidRPr="00693830" w14:paraId="6FB592D4" w14:textId="77777777" w:rsidTr="00B6480F">
        <w:trPr>
          <w:trHeight w:val="26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84A4" w14:textId="77777777" w:rsidR="00693830" w:rsidRPr="00693830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519B" w14:textId="6450B4BE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ΟΜΑΔΑ </w:t>
            </w:r>
            <w:r w:rsidR="00B648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  <w:r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.ΕΡΓΑΣΙΕΣ ΚΛΑΔΕΜΑΤΩΝ ΠΟΥ ΑΦΟΡΟΥΝ  ΑΝΑΓΚΕΣ 2021 ΥΠΟΛΟΙΠΩΝ ΔΗΜΟΤΙΚΩΝ ΕΝΟΤΗΤΩΝ ΔΗΜΟΥ  ΧΑΝΙΩΝ</w:t>
            </w:r>
          </w:p>
        </w:tc>
      </w:tr>
      <w:tr w:rsidR="00693830" w:rsidRPr="00693830" w14:paraId="165020F0" w14:textId="77777777" w:rsidTr="00B6480F">
        <w:trPr>
          <w:trHeight w:val="26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C1F5" w14:textId="77777777" w:rsidR="00693830" w:rsidRPr="00693830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5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A00E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</w:t>
            </w:r>
            <w:proofErr w:type="spellEnd"/>
            <w:r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: 20.000,00€   + € ΦΠΑ 24% =24.800,00€</w:t>
            </w:r>
          </w:p>
        </w:tc>
      </w:tr>
      <w:tr w:rsidR="00693830" w:rsidRPr="00693830" w14:paraId="02548E18" w14:textId="77777777" w:rsidTr="00B6480F">
        <w:trPr>
          <w:trHeight w:val="79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6797" w14:textId="77777777" w:rsidR="00693830" w:rsidRPr="00693830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BB83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Περιγραφή αντικειμένου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5825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 άρθρου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6F2F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Μονάδα μέτρησης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6612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Τιμή μονάδας (ευρώ)</w:t>
            </w:r>
          </w:p>
        </w:tc>
      </w:tr>
      <w:tr w:rsidR="00693830" w:rsidRPr="00693830" w14:paraId="3E9ADBFE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E220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89F9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ή διαμόρφωση κόμης δένδρων ύψους μέχρι 4m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BD3D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ΣΤ4.1.2ΣΧ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A52E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C7D5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</w:tr>
      <w:tr w:rsidR="00693830" w:rsidRPr="00693830" w14:paraId="26045C1A" w14:textId="77777777" w:rsidTr="00B6480F">
        <w:trPr>
          <w:trHeight w:val="26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8028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530C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Κοπή ή /και εκρίζωση δένδρων ύψους μέχρι 4m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EF5E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ΣΤ4.1.3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B44C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CEEE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</w:tr>
      <w:tr w:rsidR="00693830" w:rsidRPr="00693830" w14:paraId="3B916D79" w14:textId="77777777" w:rsidTr="00B6480F">
        <w:trPr>
          <w:trHeight w:val="26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0A8B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39B6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Κοπή υπέργειου τμήματος κορμού δένδρου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ABF8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 4.1.3ΣΧ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336B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600B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</w:t>
            </w:r>
          </w:p>
        </w:tc>
      </w:tr>
      <w:tr w:rsidR="00693830" w:rsidRPr="00693830" w14:paraId="3638233D" w14:textId="77777777" w:rsidTr="00B6480F">
        <w:trPr>
          <w:trHeight w:val="26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8EF3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F1DF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δένδρων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B993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13C4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3E77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693830" w:rsidRPr="00693830" w14:paraId="1F7E323F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A3FE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1007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 ή διαμόρφωση κόμης ή κοπή δένδρων ύψους 4-8m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C4B1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ΣΤ4.2.1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A693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1AF0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</w:t>
            </w:r>
          </w:p>
        </w:tc>
      </w:tr>
      <w:tr w:rsidR="00693830" w:rsidRPr="00693830" w14:paraId="0A182156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522F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B0DC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8-12 m σε πλατείες ,πάρκα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D551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65C1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9B71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67,5</w:t>
            </w:r>
          </w:p>
        </w:tc>
      </w:tr>
      <w:tr w:rsidR="00693830" w:rsidRPr="00693830" w14:paraId="694130F8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38734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C11E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8-12 m σε νησίδες ,ερείσματα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4C9A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8C56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714C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87,5</w:t>
            </w:r>
          </w:p>
        </w:tc>
      </w:tr>
      <w:tr w:rsidR="00693830" w:rsidRPr="00693830" w14:paraId="59E088F6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9B6D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4558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12-16 m σε πλατείες ,πάρκα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02E8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5220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7947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</w:tr>
      <w:tr w:rsidR="00693830" w:rsidRPr="00693830" w14:paraId="3C338818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1BFD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6B7D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12-16 m σε νησίδες ,ερείσματα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6530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C6EA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EF1A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</w:tr>
      <w:tr w:rsidR="00693830" w:rsidRPr="00693830" w14:paraId="3C9E8C5E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DDC8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0C10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16-20 m σε πλατείες ,πάρκα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8374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B11D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734F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</w:tr>
      <w:tr w:rsidR="00693830" w:rsidRPr="00693830" w14:paraId="5C0DC291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D6EE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27B4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16-20 m σε νησίδες ,ερείσματα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E38E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9D25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771F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</w:tr>
      <w:tr w:rsidR="00693830" w:rsidRPr="00693830" w14:paraId="0C0A2651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1A82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9AEF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πάνω από 20 m σε πλατείες ,πάρκα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9505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C49E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DF81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250</w:t>
            </w:r>
          </w:p>
        </w:tc>
      </w:tr>
      <w:tr w:rsidR="00693830" w:rsidRPr="00693830" w14:paraId="40FBA550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ABB7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97D2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κόμης ή κοπή μεγάλων δένδρων ύψους πάνω από 20 m σε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νησίδες,ερείσματα</w:t>
            </w:r>
            <w:proofErr w:type="spellEnd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355E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ΣΤ4.3.8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4E83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B8B3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325</w:t>
            </w:r>
          </w:p>
        </w:tc>
      </w:tr>
      <w:tr w:rsidR="00693830" w:rsidRPr="00693830" w14:paraId="7DC664E0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B253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DFD7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 –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 κοπή τμήματος δένδρων ύψους 4-8 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EBBD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60B6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2904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</w:tr>
      <w:tr w:rsidR="00693830" w:rsidRPr="00693830" w14:paraId="11C56042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F131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BC8B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διαμόρφωση-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- κοπή τμήματος δένδρων ύψους 8-12 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EEDF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BAB4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4F21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50</w:t>
            </w:r>
          </w:p>
        </w:tc>
      </w:tr>
      <w:tr w:rsidR="00693830" w:rsidRPr="00693830" w14:paraId="0A3A6BEF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9173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E1F0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 –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- κοπή τμήματος δένδρων ύψους 12-16 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8303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E73A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6D70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70</w:t>
            </w:r>
          </w:p>
        </w:tc>
      </w:tr>
      <w:tr w:rsidR="00693830" w:rsidRPr="00693830" w14:paraId="5BC6AF1D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683E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0A1C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 –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 κοπή τμήματος δένδρων ύψους 16-20 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AA1E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017E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E1EB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110</w:t>
            </w:r>
          </w:p>
        </w:tc>
      </w:tr>
      <w:tr w:rsidR="00693830" w:rsidRPr="00693830" w14:paraId="406DB5A6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E075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E6D5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Ανανέωση – διαμόρφωση – </w:t>
            </w: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κλαδοκάθαρο</w:t>
            </w:r>
            <w:proofErr w:type="spellEnd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 κοπή τμήματος δένδρων ύψους πάνω από 20 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5CCF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ΝΕΟ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4C77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2DD8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</w:tr>
      <w:tr w:rsidR="00693830" w:rsidRPr="00693830" w14:paraId="1CF173E0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76A6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93E0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Κλάδεμα φοινίκων ύψους κορμού έως 2,5m και φυτοπροστασία με βιολογικά σκευάσματα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BC7C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ΣΤ4.4.1ΣΧ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BF29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40C3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</w:t>
            </w:r>
          </w:p>
        </w:tc>
      </w:tr>
      <w:tr w:rsidR="00693830" w:rsidRPr="00693830" w14:paraId="434525E1" w14:textId="77777777" w:rsidTr="00B6480F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15BD" w14:textId="77777777" w:rsidR="00693830" w:rsidRPr="00693830" w:rsidRDefault="00693830" w:rsidP="00693830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EACC" w14:textId="77777777" w:rsidR="00693830" w:rsidRPr="00693830" w:rsidRDefault="00693830" w:rsidP="00693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Κλάδεμα φοινίκων ύψους κορμού πάνω από 2,5m και φυτοπροστασία με βιολογικά σκευάσματα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66C1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ΣΤ4.4.2ΣΧ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E15D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9229" w14:textId="77777777" w:rsidR="00693830" w:rsidRPr="00693830" w:rsidRDefault="00693830" w:rsidP="00693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93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27</w:t>
            </w:r>
          </w:p>
        </w:tc>
      </w:tr>
      <w:tr w:rsidR="00693830" w:rsidRPr="00693830" w14:paraId="34DD9EC4" w14:textId="77777777" w:rsidTr="00B6480F">
        <w:trPr>
          <w:trHeight w:val="23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13A9" w14:textId="77777777" w:rsidR="00693830" w:rsidRPr="00693830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1BF3" w14:textId="77777777" w:rsidR="00693830" w:rsidRPr="00693830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2627" w14:textId="77777777" w:rsidR="00693830" w:rsidRPr="00693830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56B8" w14:textId="77777777" w:rsidR="00693830" w:rsidRPr="00693830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C5A9" w14:textId="77777777" w:rsidR="00693830" w:rsidRPr="00693830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l-GR"/>
              </w:rPr>
            </w:pPr>
            <w:r w:rsidRPr="00693830">
              <w:rPr>
                <w:rFonts w:ascii="Liberation Sans" w:eastAsia="Times New Roman" w:hAnsi="Liberation Sans" w:cs="Liberation Sans"/>
                <w:color w:val="000000"/>
                <w:lang w:eastAsia="el-GR"/>
              </w:rPr>
              <w:t> </w:t>
            </w:r>
          </w:p>
        </w:tc>
      </w:tr>
      <w:tr w:rsidR="00693830" w:rsidRPr="00B6480F" w14:paraId="372C1B3C" w14:textId="77777777" w:rsidTr="00B6480F">
        <w:trPr>
          <w:trHeight w:val="23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BC9" w14:textId="77777777" w:rsidR="00693830" w:rsidRPr="00B6480F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B6480F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7BE8" w14:textId="77777777" w:rsidR="00693830" w:rsidRPr="00B6480F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B6480F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ΕΠΤΩΣΗ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3D9C" w14:textId="77777777" w:rsidR="00693830" w:rsidRPr="00B6480F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B6480F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6AB5" w14:textId="77777777" w:rsidR="00693830" w:rsidRPr="00B6480F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B6480F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5DD8" w14:textId="77777777" w:rsidR="00693830" w:rsidRPr="00B6480F" w:rsidRDefault="00693830" w:rsidP="00693830">
            <w:pPr>
              <w:spacing w:after="0" w:line="240" w:lineRule="auto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</w:pPr>
            <w:r w:rsidRPr="00B6480F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el-GR"/>
              </w:rPr>
              <w:t> </w:t>
            </w:r>
          </w:p>
        </w:tc>
      </w:tr>
    </w:tbl>
    <w:p w14:paraId="074A4ADD" w14:textId="304B39AC" w:rsidR="00693830" w:rsidRDefault="00693830"/>
    <w:p w14:paraId="50F0528D" w14:textId="77777777" w:rsidR="009F1130" w:rsidRDefault="009F1130"/>
    <w:sectPr w:rsidR="009F1130" w:rsidSect="00B6480F">
      <w:footerReference w:type="default" r:id="rId7"/>
      <w:pgSz w:w="11906" w:h="16838"/>
      <w:pgMar w:top="709" w:right="849" w:bottom="851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E2FA" w14:textId="77777777" w:rsidR="00B6480F" w:rsidRDefault="00B6480F" w:rsidP="00B6480F">
      <w:pPr>
        <w:spacing w:after="0" w:line="240" w:lineRule="auto"/>
      </w:pPr>
      <w:r>
        <w:separator/>
      </w:r>
    </w:p>
  </w:endnote>
  <w:endnote w:type="continuationSeparator" w:id="0">
    <w:p w14:paraId="49EC7587" w14:textId="77777777" w:rsidR="00B6480F" w:rsidRDefault="00B6480F" w:rsidP="00B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6FFB" w14:textId="41CADB0A" w:rsidR="00B6480F" w:rsidRDefault="00B6480F" w:rsidP="00B6480F">
    <w:pPr>
      <w:pStyle w:val="af3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19102" w14:textId="77777777" w:rsidR="00B6480F" w:rsidRDefault="00B6480F" w:rsidP="00B6480F">
      <w:pPr>
        <w:spacing w:after="0" w:line="240" w:lineRule="auto"/>
      </w:pPr>
      <w:r>
        <w:separator/>
      </w:r>
    </w:p>
  </w:footnote>
  <w:footnote w:type="continuationSeparator" w:id="0">
    <w:p w14:paraId="76FE9AB8" w14:textId="77777777" w:rsidR="00B6480F" w:rsidRDefault="00B6480F" w:rsidP="00B6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580405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Book Antiqua" w:hAnsi="Arial" w:cs="Arial"/>
        <w:i/>
        <w:spacing w:val="-4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AC4A6B"/>
    <w:multiLevelType w:val="hybridMultilevel"/>
    <w:tmpl w:val="708044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66F6"/>
    <w:multiLevelType w:val="hybridMultilevel"/>
    <w:tmpl w:val="8C2AB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F2B"/>
    <w:multiLevelType w:val="hybridMultilevel"/>
    <w:tmpl w:val="5D46A9B0"/>
    <w:lvl w:ilvl="0" w:tplc="441AED9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0FB844D5"/>
    <w:multiLevelType w:val="hybridMultilevel"/>
    <w:tmpl w:val="D9264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07BAA"/>
    <w:multiLevelType w:val="hybridMultilevel"/>
    <w:tmpl w:val="FBE05D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E01A6"/>
    <w:multiLevelType w:val="hybridMultilevel"/>
    <w:tmpl w:val="DFEA9C2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D2F4E"/>
    <w:multiLevelType w:val="hybridMultilevel"/>
    <w:tmpl w:val="8EDE73EE"/>
    <w:lvl w:ilvl="0" w:tplc="0408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1E281C86"/>
    <w:multiLevelType w:val="hybridMultilevel"/>
    <w:tmpl w:val="0FB4E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C62066"/>
    <w:multiLevelType w:val="hybridMultilevel"/>
    <w:tmpl w:val="33082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E3D51"/>
    <w:multiLevelType w:val="multilevel"/>
    <w:tmpl w:val="367A7156"/>
    <w:lvl w:ilvl="0">
      <w:numFmt w:val="bullet"/>
      <w:lvlText w:val="•"/>
      <w:lvlJc w:val="left"/>
      <w:pPr>
        <w:ind w:left="11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16C4886"/>
    <w:multiLevelType w:val="multilevel"/>
    <w:tmpl w:val="126896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01B50"/>
    <w:multiLevelType w:val="hybridMultilevel"/>
    <w:tmpl w:val="E3640868"/>
    <w:lvl w:ilvl="0" w:tplc="0B9E00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14754"/>
    <w:multiLevelType w:val="hybridMultilevel"/>
    <w:tmpl w:val="466AAD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A1350"/>
    <w:multiLevelType w:val="hybridMultilevel"/>
    <w:tmpl w:val="55F05C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192E9D"/>
    <w:multiLevelType w:val="multilevel"/>
    <w:tmpl w:val="D0A6FBA4"/>
    <w:styleLink w:val="WWNum37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1931D3"/>
    <w:multiLevelType w:val="hybridMultilevel"/>
    <w:tmpl w:val="62A4C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1957"/>
    <w:multiLevelType w:val="hybridMultilevel"/>
    <w:tmpl w:val="B7A6D86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16FAC"/>
    <w:multiLevelType w:val="hybridMultilevel"/>
    <w:tmpl w:val="DCDC6A5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15B2317"/>
    <w:multiLevelType w:val="hybridMultilevel"/>
    <w:tmpl w:val="92F8D06E"/>
    <w:lvl w:ilvl="0" w:tplc="10F4D73A">
      <w:start w:val="1"/>
      <w:numFmt w:val="bullet"/>
      <w:pStyle w:val="bullettex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8083974"/>
    <w:multiLevelType w:val="hybridMultilevel"/>
    <w:tmpl w:val="BAD27DAE"/>
    <w:lvl w:ilvl="0" w:tplc="441AED9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2" w:tplc="04080001">
      <w:start w:val="1"/>
      <w:numFmt w:val="bullet"/>
      <w:lvlText w:val=""/>
      <w:lvlJc w:val="left"/>
      <w:pPr>
        <w:ind w:left="2221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6" w15:restartNumberingAfterBreak="0">
    <w:nsid w:val="6922179A"/>
    <w:multiLevelType w:val="hybridMultilevel"/>
    <w:tmpl w:val="2FF65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D65CC"/>
    <w:multiLevelType w:val="hybridMultilevel"/>
    <w:tmpl w:val="D8E090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841E3"/>
    <w:multiLevelType w:val="hybridMultilevel"/>
    <w:tmpl w:val="A5FE8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378BF"/>
    <w:multiLevelType w:val="hybridMultilevel"/>
    <w:tmpl w:val="6B364F84"/>
    <w:lvl w:ilvl="0" w:tplc="942853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4"/>
  </w:num>
  <w:num w:numId="5">
    <w:abstractNumId w:val="16"/>
  </w:num>
  <w:num w:numId="6">
    <w:abstractNumId w:val="8"/>
  </w:num>
  <w:num w:numId="7">
    <w:abstractNumId w:val="23"/>
  </w:num>
  <w:num w:numId="8">
    <w:abstractNumId w:val="6"/>
  </w:num>
  <w:num w:numId="9">
    <w:abstractNumId w:val="28"/>
  </w:num>
  <w:num w:numId="10">
    <w:abstractNumId w:val="2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7"/>
  </w:num>
  <w:num w:numId="16">
    <w:abstractNumId w:val="17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7"/>
  </w:num>
  <w:num w:numId="22">
    <w:abstractNumId w:val="16"/>
  </w:num>
  <w:num w:numId="23">
    <w:abstractNumId w:val="19"/>
  </w:num>
  <w:num w:numId="24">
    <w:abstractNumId w:val="22"/>
  </w:num>
  <w:num w:numId="25">
    <w:abstractNumId w:val="9"/>
  </w:num>
  <w:num w:numId="26">
    <w:abstractNumId w:val="5"/>
  </w:num>
  <w:num w:numId="27">
    <w:abstractNumId w:val="10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1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A7"/>
    <w:rsid w:val="001130A7"/>
    <w:rsid w:val="00693830"/>
    <w:rsid w:val="00830274"/>
    <w:rsid w:val="009F1130"/>
    <w:rsid w:val="00B5213F"/>
    <w:rsid w:val="00B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92E3B"/>
  <w15:chartTrackingRefBased/>
  <w15:docId w15:val="{03340D95-8E6E-4555-8D45-9E73C53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Η1_"/>
    <w:basedOn w:val="a"/>
    <w:next w:val="a"/>
    <w:link w:val="1Char"/>
    <w:uiPriority w:val="9"/>
    <w:qFormat/>
    <w:rsid w:val="00B5213F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32"/>
      <w:szCs w:val="32"/>
      <w:lang w:eastAsia="zh-CN"/>
    </w:rPr>
  </w:style>
  <w:style w:type="paragraph" w:styleId="2">
    <w:name w:val="heading 2"/>
    <w:aliases w:val="H2_"/>
    <w:basedOn w:val="1"/>
    <w:next w:val="a"/>
    <w:link w:val="2Char"/>
    <w:uiPriority w:val="9"/>
    <w:qFormat/>
    <w:rsid w:val="00B5213F"/>
    <w:pPr>
      <w:pageBreakBefore w:val="0"/>
      <w:numPr>
        <w:ilvl w:val="1"/>
      </w:numPr>
      <w:pBdr>
        <w:bottom w:val="single" w:sz="12" w:space="1" w:color="000080"/>
      </w:pBdr>
      <w:spacing w:before="600" w:after="80"/>
      <w:outlineLvl w:val="1"/>
    </w:pPr>
    <w:rPr>
      <w:bCs w:val="0"/>
      <w:color w:val="002060"/>
      <w:sz w:val="28"/>
      <w:szCs w:val="22"/>
    </w:rPr>
  </w:style>
  <w:style w:type="paragraph" w:styleId="3">
    <w:name w:val="heading 3"/>
    <w:aliases w:val="Η3_"/>
    <w:basedOn w:val="a"/>
    <w:next w:val="a"/>
    <w:link w:val="3Char"/>
    <w:uiPriority w:val="9"/>
    <w:qFormat/>
    <w:rsid w:val="00B5213F"/>
    <w:pPr>
      <w:keepNext/>
      <w:numPr>
        <w:ilvl w:val="2"/>
        <w:numId w:val="1"/>
      </w:numPr>
      <w:suppressAutoHyphens/>
      <w:spacing w:before="480" w:after="60" w:line="240" w:lineRule="auto"/>
      <w:jc w:val="both"/>
      <w:outlineLvl w:val="2"/>
    </w:pPr>
    <w:rPr>
      <w:rFonts w:ascii="Arial" w:eastAsia="Times New Roman" w:hAnsi="Arial" w:cs="Calibri"/>
      <w:b/>
      <w:bCs/>
      <w:szCs w:val="26"/>
      <w:lang w:eastAsia="zh-CN"/>
    </w:rPr>
  </w:style>
  <w:style w:type="paragraph" w:styleId="4">
    <w:name w:val="heading 4"/>
    <w:aliases w:val="H4_"/>
    <w:basedOn w:val="a"/>
    <w:next w:val="a"/>
    <w:link w:val="4Char"/>
    <w:uiPriority w:val="9"/>
    <w:qFormat/>
    <w:rsid w:val="00B5213F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0"/>
      <w:szCs w:val="28"/>
      <w:lang w:eastAsia="zh-CN"/>
    </w:rPr>
  </w:style>
  <w:style w:type="paragraph" w:styleId="5">
    <w:name w:val="heading 5"/>
    <w:basedOn w:val="a"/>
    <w:next w:val="a"/>
    <w:link w:val="5Char"/>
    <w:qFormat/>
    <w:rsid w:val="00B5213F"/>
    <w:pPr>
      <w:keepNext/>
      <w:numPr>
        <w:ilvl w:val="4"/>
        <w:numId w:val="1"/>
      </w:numPr>
      <w:suppressAutoHyphens/>
      <w:spacing w:after="120" w:line="240" w:lineRule="auto"/>
      <w:jc w:val="both"/>
      <w:outlineLvl w:val="4"/>
    </w:pPr>
    <w:rPr>
      <w:rFonts w:ascii="Arial" w:eastAsia="Times New Roman" w:hAnsi="Arial" w:cs="Calibri"/>
      <w:b/>
      <w:bCs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Η1_ Char"/>
    <w:basedOn w:val="a0"/>
    <w:link w:val="1"/>
    <w:uiPriority w:val="9"/>
    <w:rsid w:val="00B5213F"/>
    <w:rPr>
      <w:rFonts w:ascii="Arial" w:eastAsia="Times New Roman" w:hAnsi="Arial" w:cs="Arial"/>
      <w:b/>
      <w:bCs/>
      <w:color w:val="333399"/>
      <w:sz w:val="32"/>
      <w:szCs w:val="32"/>
      <w:lang w:eastAsia="zh-CN"/>
    </w:rPr>
  </w:style>
  <w:style w:type="character" w:customStyle="1" w:styleId="2Char">
    <w:name w:val="Επικεφαλίδα 2 Char"/>
    <w:aliases w:val="H2_ Char"/>
    <w:basedOn w:val="a0"/>
    <w:link w:val="2"/>
    <w:uiPriority w:val="9"/>
    <w:rsid w:val="00B5213F"/>
    <w:rPr>
      <w:rFonts w:ascii="Arial" w:eastAsia="Times New Roman" w:hAnsi="Arial" w:cs="Arial"/>
      <w:b/>
      <w:color w:val="002060"/>
      <w:sz w:val="28"/>
      <w:lang w:eastAsia="zh-CN"/>
    </w:rPr>
  </w:style>
  <w:style w:type="character" w:customStyle="1" w:styleId="3Char">
    <w:name w:val="Επικεφαλίδα 3 Char"/>
    <w:aliases w:val="Η3_ Char"/>
    <w:basedOn w:val="a0"/>
    <w:link w:val="3"/>
    <w:uiPriority w:val="9"/>
    <w:rsid w:val="00B5213F"/>
    <w:rPr>
      <w:rFonts w:ascii="Arial" w:eastAsia="Times New Roman" w:hAnsi="Arial" w:cs="Calibri"/>
      <w:b/>
      <w:bCs/>
      <w:szCs w:val="26"/>
      <w:lang w:eastAsia="zh-CN"/>
    </w:rPr>
  </w:style>
  <w:style w:type="character" w:customStyle="1" w:styleId="4Char">
    <w:name w:val="Επικεφαλίδα 4 Char"/>
    <w:aliases w:val="H4_ Char"/>
    <w:basedOn w:val="a0"/>
    <w:link w:val="4"/>
    <w:uiPriority w:val="9"/>
    <w:rsid w:val="00B5213F"/>
    <w:rPr>
      <w:rFonts w:ascii="Calibri" w:eastAsia="Times New Roman" w:hAnsi="Calibri" w:cs="Times New Roman"/>
      <w:b/>
      <w:bCs/>
      <w:sz w:val="20"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B5213F"/>
    <w:rPr>
      <w:rFonts w:ascii="Arial" w:eastAsia="Times New Roman" w:hAnsi="Arial" w:cs="Calibri"/>
      <w:b/>
      <w:bCs/>
      <w:szCs w:val="24"/>
      <w:lang w:eastAsia="zh-CN"/>
    </w:rPr>
  </w:style>
  <w:style w:type="numbering" w:customStyle="1" w:styleId="10">
    <w:name w:val="Χωρίς λίστα1"/>
    <w:next w:val="a2"/>
    <w:uiPriority w:val="99"/>
    <w:semiHidden/>
    <w:unhideWhenUsed/>
    <w:rsid w:val="00B5213F"/>
  </w:style>
  <w:style w:type="character" w:customStyle="1" w:styleId="WW8Num1z0">
    <w:name w:val="WW8Num1z0"/>
    <w:rsid w:val="00B5213F"/>
  </w:style>
  <w:style w:type="character" w:customStyle="1" w:styleId="WW8Num1z1">
    <w:name w:val="WW8Num1z1"/>
    <w:rsid w:val="00B5213F"/>
  </w:style>
  <w:style w:type="character" w:customStyle="1" w:styleId="WW8Num1z2">
    <w:name w:val="WW8Num1z2"/>
    <w:rsid w:val="00B5213F"/>
  </w:style>
  <w:style w:type="character" w:customStyle="1" w:styleId="WW8Num1z3">
    <w:name w:val="WW8Num1z3"/>
    <w:rsid w:val="00B5213F"/>
  </w:style>
  <w:style w:type="character" w:customStyle="1" w:styleId="WW8Num1z4">
    <w:name w:val="WW8Num1z4"/>
    <w:rsid w:val="00B5213F"/>
  </w:style>
  <w:style w:type="character" w:customStyle="1" w:styleId="WW8Num1z5">
    <w:name w:val="WW8Num1z5"/>
    <w:rsid w:val="00B5213F"/>
  </w:style>
  <w:style w:type="character" w:customStyle="1" w:styleId="WW8Num1z6">
    <w:name w:val="WW8Num1z6"/>
    <w:rsid w:val="00B5213F"/>
  </w:style>
  <w:style w:type="character" w:customStyle="1" w:styleId="WW8Num1z7">
    <w:name w:val="WW8Num1z7"/>
    <w:rsid w:val="00B5213F"/>
  </w:style>
  <w:style w:type="character" w:customStyle="1" w:styleId="WW8Num1z8">
    <w:name w:val="WW8Num1z8"/>
    <w:rsid w:val="00B5213F"/>
  </w:style>
  <w:style w:type="character" w:customStyle="1" w:styleId="WW8Num2z0">
    <w:name w:val="WW8Num2z0"/>
    <w:rsid w:val="00B5213F"/>
    <w:rPr>
      <w:rFonts w:ascii="Arial" w:eastAsia="Book Antiqua" w:hAnsi="Arial" w:cs="Arial"/>
      <w:i/>
      <w:spacing w:val="-4"/>
      <w:sz w:val="22"/>
      <w:szCs w:val="22"/>
      <w:lang w:val="el-GR"/>
    </w:rPr>
  </w:style>
  <w:style w:type="character" w:customStyle="1" w:styleId="WW8Num2z1">
    <w:name w:val="WW8Num2z1"/>
    <w:rsid w:val="00B5213F"/>
  </w:style>
  <w:style w:type="character" w:customStyle="1" w:styleId="WW8Num2z2">
    <w:name w:val="WW8Num2z2"/>
    <w:rsid w:val="00B5213F"/>
  </w:style>
  <w:style w:type="character" w:customStyle="1" w:styleId="WW8Num2z3">
    <w:name w:val="WW8Num2z3"/>
    <w:rsid w:val="00B5213F"/>
  </w:style>
  <w:style w:type="character" w:customStyle="1" w:styleId="WW8Num2z4">
    <w:name w:val="WW8Num2z4"/>
    <w:rsid w:val="00B5213F"/>
  </w:style>
  <w:style w:type="character" w:customStyle="1" w:styleId="WW8Num2z5">
    <w:name w:val="WW8Num2z5"/>
    <w:rsid w:val="00B5213F"/>
  </w:style>
  <w:style w:type="character" w:customStyle="1" w:styleId="WW8Num2z6">
    <w:name w:val="WW8Num2z6"/>
    <w:rsid w:val="00B5213F"/>
  </w:style>
  <w:style w:type="character" w:customStyle="1" w:styleId="WW8Num2z7">
    <w:name w:val="WW8Num2z7"/>
    <w:rsid w:val="00B5213F"/>
  </w:style>
  <w:style w:type="character" w:customStyle="1" w:styleId="WW8Num2z8">
    <w:name w:val="WW8Num2z8"/>
    <w:rsid w:val="00B5213F"/>
  </w:style>
  <w:style w:type="character" w:customStyle="1" w:styleId="WW8Num3z0">
    <w:name w:val="WW8Num3z0"/>
    <w:rsid w:val="00B5213F"/>
    <w:rPr>
      <w:rFonts w:ascii="Symbol" w:hAnsi="Symbol" w:cs="OpenSymbol"/>
      <w:sz w:val="22"/>
      <w:szCs w:val="22"/>
      <w:lang w:val="el-GR"/>
    </w:rPr>
  </w:style>
  <w:style w:type="character" w:customStyle="1" w:styleId="WW8Num3z1">
    <w:name w:val="WW8Num3z1"/>
    <w:rsid w:val="00B5213F"/>
    <w:rPr>
      <w:rFonts w:ascii="OpenSymbol" w:hAnsi="OpenSymbol" w:cs="OpenSymbol"/>
    </w:rPr>
  </w:style>
  <w:style w:type="character" w:customStyle="1" w:styleId="WW8Num4z0">
    <w:name w:val="WW8Num4z0"/>
    <w:rsid w:val="00B5213F"/>
    <w:rPr>
      <w:rFonts w:ascii="Arial" w:eastAsia="Andale Sans UI" w:hAnsi="Arial" w:cs="Arial"/>
      <w:b/>
      <w:bCs/>
      <w:i/>
      <w:iCs w:val="0"/>
      <w:spacing w:val="-4"/>
      <w:kern w:val="1"/>
      <w:sz w:val="22"/>
      <w:szCs w:val="22"/>
      <w:highlight w:val="white"/>
      <w:lang w:val="el-GR"/>
    </w:rPr>
  </w:style>
  <w:style w:type="character" w:customStyle="1" w:styleId="WW8Num4z1">
    <w:name w:val="WW8Num4z1"/>
    <w:rsid w:val="00B5213F"/>
  </w:style>
  <w:style w:type="character" w:customStyle="1" w:styleId="WW8Num4z2">
    <w:name w:val="WW8Num4z2"/>
    <w:rsid w:val="00B5213F"/>
  </w:style>
  <w:style w:type="character" w:customStyle="1" w:styleId="WW8Num4z3">
    <w:name w:val="WW8Num4z3"/>
    <w:rsid w:val="00B5213F"/>
  </w:style>
  <w:style w:type="character" w:customStyle="1" w:styleId="WW8Num4z4">
    <w:name w:val="WW8Num4z4"/>
    <w:rsid w:val="00B5213F"/>
  </w:style>
  <w:style w:type="character" w:customStyle="1" w:styleId="WW8Num4z5">
    <w:name w:val="WW8Num4z5"/>
    <w:rsid w:val="00B5213F"/>
  </w:style>
  <w:style w:type="character" w:customStyle="1" w:styleId="WW8Num4z6">
    <w:name w:val="WW8Num4z6"/>
    <w:rsid w:val="00B5213F"/>
  </w:style>
  <w:style w:type="character" w:customStyle="1" w:styleId="WW8Num4z7">
    <w:name w:val="WW8Num4z7"/>
    <w:rsid w:val="00B5213F"/>
  </w:style>
  <w:style w:type="character" w:customStyle="1" w:styleId="WW8Num4z8">
    <w:name w:val="WW8Num4z8"/>
    <w:rsid w:val="00B5213F"/>
  </w:style>
  <w:style w:type="character" w:customStyle="1" w:styleId="WW8Num5z0">
    <w:name w:val="WW8Num5z0"/>
    <w:rsid w:val="00B5213F"/>
    <w:rPr>
      <w:rFonts w:ascii="Arial" w:eastAsia="Andale Sans UI" w:hAnsi="Arial" w:cs="Arial"/>
      <w:b/>
      <w:bCs/>
      <w:i/>
      <w:iCs w:val="0"/>
      <w:spacing w:val="-4"/>
      <w:kern w:val="1"/>
      <w:sz w:val="22"/>
      <w:szCs w:val="22"/>
      <w:highlight w:val="white"/>
      <w:lang w:val="el-GR"/>
    </w:rPr>
  </w:style>
  <w:style w:type="character" w:customStyle="1" w:styleId="WW8Num5z1">
    <w:name w:val="WW8Num5z1"/>
    <w:rsid w:val="00B5213F"/>
  </w:style>
  <w:style w:type="character" w:customStyle="1" w:styleId="WW8Num5z2">
    <w:name w:val="WW8Num5z2"/>
    <w:rsid w:val="00B5213F"/>
  </w:style>
  <w:style w:type="character" w:customStyle="1" w:styleId="WW8Num5z3">
    <w:name w:val="WW8Num5z3"/>
    <w:rsid w:val="00B5213F"/>
  </w:style>
  <w:style w:type="character" w:customStyle="1" w:styleId="WW8Num5z4">
    <w:name w:val="WW8Num5z4"/>
    <w:rsid w:val="00B5213F"/>
  </w:style>
  <w:style w:type="character" w:customStyle="1" w:styleId="WW8Num5z5">
    <w:name w:val="WW8Num5z5"/>
    <w:rsid w:val="00B5213F"/>
  </w:style>
  <w:style w:type="character" w:customStyle="1" w:styleId="WW8Num5z6">
    <w:name w:val="WW8Num5z6"/>
    <w:rsid w:val="00B5213F"/>
  </w:style>
  <w:style w:type="character" w:customStyle="1" w:styleId="WW8Num5z7">
    <w:name w:val="WW8Num5z7"/>
    <w:rsid w:val="00B5213F"/>
  </w:style>
  <w:style w:type="character" w:customStyle="1" w:styleId="WW8Num5z8">
    <w:name w:val="WW8Num5z8"/>
    <w:rsid w:val="00B5213F"/>
  </w:style>
  <w:style w:type="character" w:customStyle="1" w:styleId="WW8Num6z0">
    <w:name w:val="WW8Num6z0"/>
    <w:rsid w:val="00B5213F"/>
    <w:rPr>
      <w:rFonts w:ascii="Arial" w:eastAsia="Andale Sans UI" w:hAnsi="Arial" w:cs="Arial"/>
      <w:b/>
      <w:bCs/>
      <w:i/>
      <w:iCs w:val="0"/>
      <w:spacing w:val="-4"/>
      <w:kern w:val="1"/>
      <w:sz w:val="22"/>
      <w:szCs w:val="22"/>
      <w:highlight w:val="white"/>
      <w:lang w:val="el-GR"/>
    </w:rPr>
  </w:style>
  <w:style w:type="character" w:customStyle="1" w:styleId="WW8Num6z1">
    <w:name w:val="WW8Num6z1"/>
    <w:rsid w:val="00B5213F"/>
  </w:style>
  <w:style w:type="character" w:customStyle="1" w:styleId="WW8Num6z2">
    <w:name w:val="WW8Num6z2"/>
    <w:rsid w:val="00B5213F"/>
  </w:style>
  <w:style w:type="character" w:customStyle="1" w:styleId="WW8Num6z3">
    <w:name w:val="WW8Num6z3"/>
    <w:rsid w:val="00B5213F"/>
  </w:style>
  <w:style w:type="character" w:customStyle="1" w:styleId="WW8Num6z4">
    <w:name w:val="WW8Num6z4"/>
    <w:rsid w:val="00B5213F"/>
  </w:style>
  <w:style w:type="character" w:customStyle="1" w:styleId="WW8Num6z5">
    <w:name w:val="WW8Num6z5"/>
    <w:rsid w:val="00B5213F"/>
  </w:style>
  <w:style w:type="character" w:customStyle="1" w:styleId="WW8Num6z6">
    <w:name w:val="WW8Num6z6"/>
    <w:rsid w:val="00B5213F"/>
  </w:style>
  <w:style w:type="character" w:customStyle="1" w:styleId="WW8Num6z7">
    <w:name w:val="WW8Num6z7"/>
    <w:rsid w:val="00B5213F"/>
  </w:style>
  <w:style w:type="character" w:customStyle="1" w:styleId="WW8Num6z8">
    <w:name w:val="WW8Num6z8"/>
    <w:rsid w:val="00B5213F"/>
  </w:style>
  <w:style w:type="character" w:customStyle="1" w:styleId="WW8Num3z2">
    <w:name w:val="WW8Num3z2"/>
    <w:rsid w:val="00B5213F"/>
  </w:style>
  <w:style w:type="character" w:customStyle="1" w:styleId="WW8Num3z3">
    <w:name w:val="WW8Num3z3"/>
    <w:rsid w:val="00B5213F"/>
  </w:style>
  <w:style w:type="character" w:customStyle="1" w:styleId="WW8Num3z4">
    <w:name w:val="WW8Num3z4"/>
    <w:rsid w:val="00B5213F"/>
  </w:style>
  <w:style w:type="character" w:customStyle="1" w:styleId="WW8Num3z5">
    <w:name w:val="WW8Num3z5"/>
    <w:rsid w:val="00B5213F"/>
  </w:style>
  <w:style w:type="character" w:customStyle="1" w:styleId="WW8Num3z6">
    <w:name w:val="WW8Num3z6"/>
    <w:rsid w:val="00B5213F"/>
  </w:style>
  <w:style w:type="character" w:customStyle="1" w:styleId="WW8Num3z7">
    <w:name w:val="WW8Num3z7"/>
    <w:rsid w:val="00B5213F"/>
  </w:style>
  <w:style w:type="character" w:customStyle="1" w:styleId="WW8Num3z8">
    <w:name w:val="WW8Num3z8"/>
    <w:rsid w:val="00B5213F"/>
  </w:style>
  <w:style w:type="character" w:customStyle="1" w:styleId="WW8Num7z0">
    <w:name w:val="WW8Num7z0"/>
    <w:rsid w:val="00B5213F"/>
    <w:rPr>
      <w:rFonts w:ascii="Symbol" w:hAnsi="Symbol" w:cs="OpenSymbol"/>
      <w:lang w:val="el-GR"/>
    </w:rPr>
  </w:style>
  <w:style w:type="character" w:customStyle="1" w:styleId="WW8Num7z1">
    <w:name w:val="WW8Num7z1"/>
    <w:rsid w:val="00B5213F"/>
    <w:rPr>
      <w:rFonts w:ascii="OpenSymbol" w:hAnsi="OpenSymbol" w:cs="OpenSymbol"/>
    </w:rPr>
  </w:style>
  <w:style w:type="character" w:customStyle="1" w:styleId="WW8Num8z0">
    <w:name w:val="WW8Num8z0"/>
    <w:rsid w:val="00B5213F"/>
    <w:rPr>
      <w:rFonts w:ascii="Tahoma" w:hAnsi="Tahoma" w:cs="Tahoma" w:hint="default"/>
    </w:rPr>
  </w:style>
  <w:style w:type="character" w:customStyle="1" w:styleId="WW8Num8z2">
    <w:name w:val="WW8Num8z2"/>
    <w:rsid w:val="00B5213F"/>
    <w:rPr>
      <w:b/>
      <w:bCs/>
      <w:color w:val="4472C4"/>
      <w:kern w:val="1"/>
      <w:sz w:val="24"/>
      <w:szCs w:val="32"/>
      <w:lang w:val="x-none" w:bidi="x-none"/>
    </w:rPr>
  </w:style>
  <w:style w:type="character" w:customStyle="1" w:styleId="WW8Num8z3">
    <w:name w:val="WW8Num8z3"/>
    <w:rsid w:val="00B5213F"/>
  </w:style>
  <w:style w:type="character" w:customStyle="1" w:styleId="WW8Num8z4">
    <w:name w:val="WW8Num8z4"/>
    <w:rsid w:val="00B5213F"/>
  </w:style>
  <w:style w:type="character" w:customStyle="1" w:styleId="WW8Num8z5">
    <w:name w:val="WW8Num8z5"/>
    <w:rsid w:val="00B5213F"/>
  </w:style>
  <w:style w:type="character" w:customStyle="1" w:styleId="WW8Num8z6">
    <w:name w:val="WW8Num8z6"/>
    <w:rsid w:val="00B5213F"/>
  </w:style>
  <w:style w:type="character" w:customStyle="1" w:styleId="WW8Num8z7">
    <w:name w:val="WW8Num8z7"/>
    <w:rsid w:val="00B5213F"/>
  </w:style>
  <w:style w:type="character" w:customStyle="1" w:styleId="WW8Num8z8">
    <w:name w:val="WW8Num8z8"/>
    <w:rsid w:val="00B5213F"/>
  </w:style>
  <w:style w:type="character" w:customStyle="1" w:styleId="WW8Num9z0">
    <w:name w:val="WW8Num9z0"/>
    <w:rsid w:val="00B5213F"/>
    <w:rPr>
      <w:rFonts w:ascii="Tahoma" w:hAnsi="Tahoma" w:cs="Tahoma" w:hint="default"/>
    </w:rPr>
  </w:style>
  <w:style w:type="character" w:customStyle="1" w:styleId="WW8Num8z1">
    <w:name w:val="WW8Num8z1"/>
    <w:rsid w:val="00B5213F"/>
  </w:style>
  <w:style w:type="character" w:customStyle="1" w:styleId="WW8Num9z1">
    <w:name w:val="WW8Num9z1"/>
    <w:rsid w:val="00B5213F"/>
  </w:style>
  <w:style w:type="character" w:customStyle="1" w:styleId="WW8Num9z2">
    <w:name w:val="WW8Num9z2"/>
    <w:rsid w:val="00B5213F"/>
  </w:style>
  <w:style w:type="character" w:customStyle="1" w:styleId="WW8Num9z3">
    <w:name w:val="WW8Num9z3"/>
    <w:rsid w:val="00B5213F"/>
  </w:style>
  <w:style w:type="character" w:customStyle="1" w:styleId="WW8Num9z4">
    <w:name w:val="WW8Num9z4"/>
    <w:rsid w:val="00B5213F"/>
  </w:style>
  <w:style w:type="character" w:customStyle="1" w:styleId="WW8Num9z5">
    <w:name w:val="WW8Num9z5"/>
    <w:rsid w:val="00B5213F"/>
  </w:style>
  <w:style w:type="character" w:customStyle="1" w:styleId="WW8Num9z6">
    <w:name w:val="WW8Num9z6"/>
    <w:rsid w:val="00B5213F"/>
  </w:style>
  <w:style w:type="character" w:customStyle="1" w:styleId="WW8Num9z7">
    <w:name w:val="WW8Num9z7"/>
    <w:rsid w:val="00B5213F"/>
  </w:style>
  <w:style w:type="character" w:customStyle="1" w:styleId="WW8Num9z8">
    <w:name w:val="WW8Num9z8"/>
    <w:rsid w:val="00B5213F"/>
  </w:style>
  <w:style w:type="character" w:customStyle="1" w:styleId="WW8Num7z2">
    <w:name w:val="WW8Num7z2"/>
    <w:rsid w:val="00B5213F"/>
  </w:style>
  <w:style w:type="character" w:customStyle="1" w:styleId="WW8Num7z3">
    <w:name w:val="WW8Num7z3"/>
    <w:rsid w:val="00B5213F"/>
  </w:style>
  <w:style w:type="character" w:customStyle="1" w:styleId="WW8Num7z4">
    <w:name w:val="WW8Num7z4"/>
    <w:rsid w:val="00B5213F"/>
    <w:rPr>
      <w:rFonts w:ascii="Arial" w:hAnsi="Arial" w:cs="Times New Roman"/>
      <w:b w:val="0"/>
      <w:i w:val="0"/>
      <w:sz w:val="20"/>
      <w:szCs w:val="20"/>
    </w:rPr>
  </w:style>
  <w:style w:type="character" w:customStyle="1" w:styleId="WW8Num7z5">
    <w:name w:val="WW8Num7z5"/>
    <w:rsid w:val="00B5213F"/>
  </w:style>
  <w:style w:type="character" w:customStyle="1" w:styleId="WW8Num7z6">
    <w:name w:val="WW8Num7z6"/>
    <w:rsid w:val="00B5213F"/>
  </w:style>
  <w:style w:type="character" w:customStyle="1" w:styleId="WW8Num7z7">
    <w:name w:val="WW8Num7z7"/>
    <w:rsid w:val="00B5213F"/>
  </w:style>
  <w:style w:type="character" w:customStyle="1" w:styleId="WW8Num7z8">
    <w:name w:val="WW8Num7z8"/>
    <w:rsid w:val="00B5213F"/>
  </w:style>
  <w:style w:type="character" w:customStyle="1" w:styleId="20">
    <w:name w:val="Προεπιλεγμένη γραμματοσειρά2"/>
    <w:rsid w:val="00B5213F"/>
  </w:style>
  <w:style w:type="character" w:customStyle="1" w:styleId="FontStyle80">
    <w:name w:val="Font Style80"/>
    <w:rsid w:val="00B5213F"/>
    <w:rPr>
      <w:rFonts w:ascii="Tahoma" w:hAnsi="Tahoma" w:cs="Tahoma"/>
      <w:sz w:val="26"/>
      <w:szCs w:val="26"/>
    </w:rPr>
  </w:style>
  <w:style w:type="character" w:styleId="-">
    <w:name w:val="Hyperlink"/>
    <w:uiPriority w:val="99"/>
    <w:rsid w:val="00B5213F"/>
    <w:rPr>
      <w:color w:val="000080"/>
      <w:u w:val="single"/>
    </w:rPr>
  </w:style>
  <w:style w:type="character" w:styleId="-0">
    <w:name w:val="FollowedHyperlink"/>
    <w:uiPriority w:val="99"/>
    <w:rsid w:val="00B5213F"/>
    <w:rPr>
      <w:color w:val="800000"/>
      <w:u w:val="single"/>
    </w:rPr>
  </w:style>
  <w:style w:type="character" w:customStyle="1" w:styleId="FootnoteReference2">
    <w:name w:val="Footnote Reference2"/>
    <w:rsid w:val="00B5213F"/>
    <w:rPr>
      <w:vertAlign w:val="superscript"/>
    </w:rPr>
  </w:style>
  <w:style w:type="character" w:styleId="a3">
    <w:name w:val="Strong"/>
    <w:qFormat/>
    <w:rsid w:val="00B5213F"/>
    <w:rPr>
      <w:b/>
      <w:bCs/>
    </w:rPr>
  </w:style>
  <w:style w:type="character" w:customStyle="1" w:styleId="WW-FootnoteReference7">
    <w:name w:val="WW-Footnote Reference7"/>
    <w:rsid w:val="00B5213F"/>
    <w:rPr>
      <w:vertAlign w:val="superscript"/>
    </w:rPr>
  </w:style>
  <w:style w:type="character" w:customStyle="1" w:styleId="a4">
    <w:name w:val="Κουκκίδες"/>
    <w:rsid w:val="00B5213F"/>
    <w:rPr>
      <w:rFonts w:ascii="OpenSymbol" w:eastAsia="OpenSymbol" w:hAnsi="OpenSymbol" w:cs="OpenSymbol"/>
    </w:rPr>
  </w:style>
  <w:style w:type="character" w:styleId="a5">
    <w:name w:val="page number"/>
    <w:rsid w:val="00B5213F"/>
    <w:rPr>
      <w:rFonts w:cs="Times New Roman"/>
    </w:rPr>
  </w:style>
  <w:style w:type="character" w:customStyle="1" w:styleId="11">
    <w:name w:val="Προεπιλεγμένη γραμματοσειρά1"/>
    <w:rsid w:val="00B5213F"/>
  </w:style>
  <w:style w:type="character" w:customStyle="1" w:styleId="12">
    <w:name w:val="Παραπομπή σχολίου1"/>
    <w:rsid w:val="00B5213F"/>
    <w:rPr>
      <w:sz w:val="16"/>
    </w:rPr>
  </w:style>
  <w:style w:type="character" w:customStyle="1" w:styleId="13">
    <w:name w:val="Παραπομπή σημείωσης τέλους1"/>
    <w:rsid w:val="00B5213F"/>
    <w:rPr>
      <w:vertAlign w:val="superscript"/>
    </w:rPr>
  </w:style>
  <w:style w:type="character" w:customStyle="1" w:styleId="a6">
    <w:name w:val="Χαρακτήρες σημείωσης τέλους"/>
    <w:rsid w:val="00B5213F"/>
    <w:rPr>
      <w:vertAlign w:val="superscript"/>
    </w:rPr>
  </w:style>
  <w:style w:type="character" w:customStyle="1" w:styleId="a7">
    <w:name w:val="Χαρακτήρες υποσημείωσης"/>
    <w:rsid w:val="00B5213F"/>
  </w:style>
  <w:style w:type="character" w:customStyle="1" w:styleId="DeltaViewInsertion">
    <w:name w:val="DeltaView Insertion"/>
    <w:rsid w:val="00B5213F"/>
    <w:rPr>
      <w:b/>
      <w:i/>
      <w:spacing w:val="0"/>
      <w:lang w:val="el-GR"/>
    </w:rPr>
  </w:style>
  <w:style w:type="character" w:customStyle="1" w:styleId="a8">
    <w:name w:val="Σύμβολο υποσημείωσης"/>
    <w:rsid w:val="00B5213F"/>
    <w:rPr>
      <w:vertAlign w:val="superscript"/>
    </w:rPr>
  </w:style>
  <w:style w:type="character" w:customStyle="1" w:styleId="NormalBoldChar">
    <w:name w:val="NormalBold Char"/>
    <w:rsid w:val="00B5213F"/>
    <w:rPr>
      <w:rFonts w:ascii="Times New Roman" w:eastAsia="Times New Roman" w:hAnsi="Times New Roman" w:cs="Times New Roman"/>
      <w:b/>
      <w:sz w:val="24"/>
      <w:lang w:val="el-GR"/>
    </w:rPr>
  </w:style>
  <w:style w:type="character" w:styleId="a9">
    <w:name w:val="endnote reference"/>
    <w:rsid w:val="00B5213F"/>
    <w:rPr>
      <w:vertAlign w:val="superscript"/>
    </w:rPr>
  </w:style>
  <w:style w:type="character" w:styleId="aa">
    <w:name w:val="footnote reference"/>
    <w:rsid w:val="00B5213F"/>
    <w:rPr>
      <w:vertAlign w:val="superscript"/>
    </w:rPr>
  </w:style>
  <w:style w:type="character" w:customStyle="1" w:styleId="apple-style-span">
    <w:name w:val="apple-style-span"/>
    <w:basedOn w:val="11"/>
    <w:rsid w:val="00B5213F"/>
  </w:style>
  <w:style w:type="character" w:customStyle="1" w:styleId="WW8Num11z0">
    <w:name w:val="WW8Num11z0"/>
    <w:rsid w:val="00B5213F"/>
    <w:rPr>
      <w:rFonts w:ascii="Angsana New" w:hAnsi="Angsana New" w:cs="Angsana New"/>
      <w:szCs w:val="22"/>
      <w:lang w:val="el-GR"/>
    </w:rPr>
  </w:style>
  <w:style w:type="character" w:customStyle="1" w:styleId="WW8Num11z1">
    <w:name w:val="WW8Num11z1"/>
    <w:rsid w:val="00B5213F"/>
    <w:rPr>
      <w:rFonts w:ascii="Courier New" w:hAnsi="Courier New" w:cs="Courier New"/>
    </w:rPr>
  </w:style>
  <w:style w:type="character" w:customStyle="1" w:styleId="WW8Num11z2">
    <w:name w:val="WW8Num11z2"/>
    <w:rsid w:val="00B5213F"/>
    <w:rPr>
      <w:rFonts w:ascii="Wingdings" w:hAnsi="Wingdings" w:cs="Wingdings"/>
    </w:rPr>
  </w:style>
  <w:style w:type="character" w:customStyle="1" w:styleId="WW8Num11z3">
    <w:name w:val="WW8Num11z3"/>
    <w:rsid w:val="00B5213F"/>
    <w:rPr>
      <w:rFonts w:ascii="Symbol" w:hAnsi="Symbol" w:cs="Symbol"/>
    </w:rPr>
  </w:style>
  <w:style w:type="character" w:customStyle="1" w:styleId="WW-FootnoteReference2">
    <w:name w:val="WW-Footnote Reference2"/>
    <w:rsid w:val="00B5213F"/>
    <w:rPr>
      <w:vertAlign w:val="superscript"/>
    </w:rPr>
  </w:style>
  <w:style w:type="character" w:customStyle="1" w:styleId="WW-FootnoteReference11">
    <w:name w:val="WW-Footnote Reference11"/>
    <w:rsid w:val="00B5213F"/>
    <w:rPr>
      <w:vertAlign w:val="superscript"/>
    </w:rPr>
  </w:style>
  <w:style w:type="character" w:customStyle="1" w:styleId="WW-FootnoteReference16">
    <w:name w:val="WW-Footnote Reference16"/>
    <w:rsid w:val="00B5213F"/>
    <w:rPr>
      <w:vertAlign w:val="superscript"/>
    </w:rPr>
  </w:style>
  <w:style w:type="character" w:customStyle="1" w:styleId="WW-FootnoteReference14">
    <w:name w:val="WW-Footnote Reference14"/>
    <w:rsid w:val="00B5213F"/>
    <w:rPr>
      <w:vertAlign w:val="superscript"/>
    </w:rPr>
  </w:style>
  <w:style w:type="character" w:customStyle="1" w:styleId="ab">
    <w:name w:val="Χαρακτήρες αρίθμησης"/>
    <w:rsid w:val="00B5213F"/>
  </w:style>
  <w:style w:type="character" w:customStyle="1" w:styleId="FontStyle46">
    <w:name w:val="Font Style46"/>
    <w:rsid w:val="00B5213F"/>
    <w:rPr>
      <w:rFonts w:ascii="Times New Roman" w:hAnsi="Times New Roman" w:cs="Times New Roman"/>
      <w:b/>
      <w:sz w:val="22"/>
    </w:rPr>
  </w:style>
  <w:style w:type="character" w:customStyle="1" w:styleId="WW8Num21z1">
    <w:name w:val="WW8Num21z1"/>
    <w:rsid w:val="00B5213F"/>
    <w:rPr>
      <w:rFonts w:ascii="Courier New" w:hAnsi="Courier New" w:cs="Courier New"/>
    </w:rPr>
  </w:style>
  <w:style w:type="character" w:customStyle="1" w:styleId="WW-FootnoteReference12">
    <w:name w:val="WW-Footnote Reference12"/>
    <w:rsid w:val="00B5213F"/>
    <w:rPr>
      <w:vertAlign w:val="superscript"/>
    </w:rPr>
  </w:style>
  <w:style w:type="character" w:customStyle="1" w:styleId="CommentReference1">
    <w:name w:val="Comment Reference1"/>
    <w:rsid w:val="00B5213F"/>
    <w:rPr>
      <w:sz w:val="16"/>
    </w:rPr>
  </w:style>
  <w:style w:type="character" w:customStyle="1" w:styleId="WW-FootnoteReference9">
    <w:name w:val="WW-Footnote Reference9"/>
    <w:rsid w:val="00B5213F"/>
    <w:rPr>
      <w:vertAlign w:val="superscript"/>
    </w:rPr>
  </w:style>
  <w:style w:type="character" w:customStyle="1" w:styleId="30">
    <w:name w:val="Προεπιλεγμένη γραμματοσειρά3"/>
    <w:rsid w:val="00B5213F"/>
  </w:style>
  <w:style w:type="character" w:customStyle="1" w:styleId="21">
    <w:name w:val="Παραπομπή σχολίου2"/>
    <w:rsid w:val="00B5213F"/>
    <w:rPr>
      <w:sz w:val="16"/>
      <w:szCs w:val="16"/>
    </w:rPr>
  </w:style>
  <w:style w:type="character" w:customStyle="1" w:styleId="DefaultParagraphFont1">
    <w:name w:val="Default Paragraph Font1"/>
    <w:rsid w:val="00B5213F"/>
  </w:style>
  <w:style w:type="character" w:customStyle="1" w:styleId="FontStyle33">
    <w:name w:val="Font Style33"/>
    <w:rsid w:val="00B5213F"/>
    <w:rPr>
      <w:rFonts w:ascii="Arial" w:eastAsia="Arial" w:hAnsi="Arial" w:cs="Arial"/>
      <w:sz w:val="16"/>
    </w:rPr>
  </w:style>
  <w:style w:type="character" w:customStyle="1" w:styleId="FontStyle26">
    <w:name w:val="Font Style26"/>
    <w:rsid w:val="00B5213F"/>
    <w:rPr>
      <w:rFonts w:ascii="Arial" w:eastAsia="Arial" w:hAnsi="Arial" w:cs="Arial"/>
      <w:sz w:val="16"/>
    </w:rPr>
  </w:style>
  <w:style w:type="character" w:customStyle="1" w:styleId="FontStyle32">
    <w:name w:val="Font Style32"/>
    <w:rsid w:val="00B5213F"/>
    <w:rPr>
      <w:rFonts w:ascii="Arial" w:eastAsia="Arial" w:hAnsi="Arial" w:cs="Arial"/>
      <w:b/>
      <w:sz w:val="16"/>
    </w:rPr>
  </w:style>
  <w:style w:type="character" w:customStyle="1" w:styleId="WW-FootnoteReference19">
    <w:name w:val="WW-Footnote Reference19"/>
    <w:rsid w:val="00B5213F"/>
    <w:rPr>
      <w:vertAlign w:val="superscript"/>
    </w:rPr>
  </w:style>
  <w:style w:type="character" w:customStyle="1" w:styleId="WW-FootnoteReference17">
    <w:name w:val="WW-Footnote Reference17"/>
    <w:rsid w:val="00B5213F"/>
    <w:rPr>
      <w:vertAlign w:val="superscript"/>
    </w:rPr>
  </w:style>
  <w:style w:type="character" w:customStyle="1" w:styleId="WW-FootnoteReference15">
    <w:name w:val="WW-Footnote Reference15"/>
    <w:rsid w:val="00B5213F"/>
    <w:rPr>
      <w:vertAlign w:val="superscript"/>
    </w:rPr>
  </w:style>
  <w:style w:type="character" w:customStyle="1" w:styleId="WW8Num20z0">
    <w:name w:val="WW8Num20z0"/>
    <w:rsid w:val="00B5213F"/>
    <w:rPr>
      <w:b/>
      <w:bCs/>
      <w:kern w:val="1"/>
      <w:sz w:val="32"/>
      <w:szCs w:val="32"/>
      <w:lang w:val="x-none" w:bidi="x-none"/>
    </w:rPr>
  </w:style>
  <w:style w:type="character" w:customStyle="1" w:styleId="WW8Num20z2">
    <w:name w:val="WW8Num20z2"/>
    <w:rsid w:val="00B5213F"/>
    <w:rPr>
      <w:b/>
      <w:bCs/>
      <w:color w:val="4472C4"/>
      <w:kern w:val="1"/>
      <w:sz w:val="24"/>
      <w:szCs w:val="32"/>
      <w:lang w:val="x-none" w:bidi="x-none"/>
    </w:rPr>
  </w:style>
  <w:style w:type="character" w:customStyle="1" w:styleId="WW8Num20z3">
    <w:name w:val="WW8Num20z3"/>
    <w:rsid w:val="00B5213F"/>
  </w:style>
  <w:style w:type="character" w:customStyle="1" w:styleId="WW8Num20z4">
    <w:name w:val="WW8Num20z4"/>
    <w:rsid w:val="00B5213F"/>
  </w:style>
  <w:style w:type="character" w:customStyle="1" w:styleId="WW8Num20z5">
    <w:name w:val="WW8Num20z5"/>
    <w:rsid w:val="00B5213F"/>
  </w:style>
  <w:style w:type="character" w:customStyle="1" w:styleId="WW8Num20z6">
    <w:name w:val="WW8Num20z6"/>
    <w:rsid w:val="00B5213F"/>
  </w:style>
  <w:style w:type="character" w:customStyle="1" w:styleId="WW8Num20z7">
    <w:name w:val="WW8Num20z7"/>
    <w:rsid w:val="00B5213F"/>
  </w:style>
  <w:style w:type="character" w:customStyle="1" w:styleId="WW8Num20z8">
    <w:name w:val="WW8Num20z8"/>
    <w:rsid w:val="00B5213F"/>
  </w:style>
  <w:style w:type="character" w:customStyle="1" w:styleId="WW8Num22z0">
    <w:name w:val="WW8Num22z0"/>
    <w:rsid w:val="00B5213F"/>
    <w:rPr>
      <w:rFonts w:ascii="Tahoma" w:hAnsi="Tahoma" w:cs="Tahoma" w:hint="default"/>
    </w:rPr>
  </w:style>
  <w:style w:type="character" w:customStyle="1" w:styleId="WW8Num22z1">
    <w:name w:val="WW8Num22z1"/>
    <w:rsid w:val="00B5213F"/>
    <w:rPr>
      <w:rFonts w:ascii="Courier New" w:hAnsi="Courier New" w:cs="Courier New" w:hint="default"/>
    </w:rPr>
  </w:style>
  <w:style w:type="character" w:customStyle="1" w:styleId="WW8Num22z2">
    <w:name w:val="WW8Num22z2"/>
    <w:rsid w:val="00B5213F"/>
    <w:rPr>
      <w:rFonts w:ascii="Wingdings" w:hAnsi="Wingdings" w:cs="Wingdings" w:hint="default"/>
    </w:rPr>
  </w:style>
  <w:style w:type="character" w:customStyle="1" w:styleId="WW8Num22z3">
    <w:name w:val="WW8Num22z3"/>
    <w:rsid w:val="00B5213F"/>
    <w:rPr>
      <w:rFonts w:ascii="Symbol" w:hAnsi="Symbol" w:cs="Symbol" w:hint="default"/>
    </w:rPr>
  </w:style>
  <w:style w:type="character" w:customStyle="1" w:styleId="WW-">
    <w:name w:val="WW-Παραπομπή υποσημείωσης"/>
    <w:rsid w:val="00B5213F"/>
    <w:rPr>
      <w:vertAlign w:val="superscript"/>
    </w:rPr>
  </w:style>
  <w:style w:type="character" w:customStyle="1" w:styleId="WW-FootnoteReference18">
    <w:name w:val="WW-Footnote Reference18"/>
    <w:rsid w:val="00B5213F"/>
    <w:rPr>
      <w:vertAlign w:val="superscript"/>
    </w:rPr>
  </w:style>
  <w:style w:type="character" w:customStyle="1" w:styleId="WW8Num42z0">
    <w:name w:val="WW8Num42z0"/>
    <w:rsid w:val="00B5213F"/>
    <w:rPr>
      <w:rFonts w:hint="default"/>
    </w:rPr>
  </w:style>
  <w:style w:type="character" w:customStyle="1" w:styleId="WW8Num42z1">
    <w:name w:val="WW8Num42z1"/>
    <w:rsid w:val="00B5213F"/>
  </w:style>
  <w:style w:type="character" w:customStyle="1" w:styleId="WW8Num42z2">
    <w:name w:val="WW8Num42z2"/>
    <w:rsid w:val="00B5213F"/>
  </w:style>
  <w:style w:type="character" w:customStyle="1" w:styleId="WW8Num42z3">
    <w:name w:val="WW8Num42z3"/>
    <w:rsid w:val="00B5213F"/>
  </w:style>
  <w:style w:type="character" w:customStyle="1" w:styleId="WW8Num42z4">
    <w:name w:val="WW8Num42z4"/>
    <w:rsid w:val="00B5213F"/>
  </w:style>
  <w:style w:type="character" w:customStyle="1" w:styleId="WW8Num42z5">
    <w:name w:val="WW8Num42z5"/>
    <w:rsid w:val="00B5213F"/>
  </w:style>
  <w:style w:type="character" w:customStyle="1" w:styleId="WW8Num42z6">
    <w:name w:val="WW8Num42z6"/>
    <w:rsid w:val="00B5213F"/>
  </w:style>
  <w:style w:type="character" w:customStyle="1" w:styleId="WW8Num42z7">
    <w:name w:val="WW8Num42z7"/>
    <w:rsid w:val="00B5213F"/>
  </w:style>
  <w:style w:type="character" w:customStyle="1" w:styleId="WW8Num42z8">
    <w:name w:val="WW8Num42z8"/>
    <w:rsid w:val="00B5213F"/>
  </w:style>
  <w:style w:type="paragraph" w:customStyle="1" w:styleId="ac">
    <w:name w:val="Επικεφαλίδα"/>
    <w:basedOn w:val="a"/>
    <w:next w:val="ad"/>
    <w:rsid w:val="00B5213F"/>
    <w:pPr>
      <w:keepNext/>
      <w:suppressAutoHyphens/>
      <w:spacing w:before="240" w:after="120" w:line="240" w:lineRule="auto"/>
      <w:jc w:val="both"/>
    </w:pPr>
    <w:rPr>
      <w:rFonts w:ascii="Arial" w:eastAsia="Andale Sans UI" w:hAnsi="Arial" w:cs="Tahoma"/>
      <w:sz w:val="28"/>
      <w:szCs w:val="28"/>
      <w:lang w:eastAsia="zh-CN"/>
    </w:rPr>
  </w:style>
  <w:style w:type="paragraph" w:styleId="ad">
    <w:name w:val="Body Text"/>
    <w:basedOn w:val="a"/>
    <w:link w:val="Char"/>
    <w:rsid w:val="00B5213F"/>
    <w:pPr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">
    <w:name w:val="Σώμα κειμένου Char"/>
    <w:basedOn w:val="a0"/>
    <w:link w:val="ad"/>
    <w:rsid w:val="00B5213F"/>
    <w:rPr>
      <w:rFonts w:ascii="Arial" w:eastAsia="Times New Roman" w:hAnsi="Arial" w:cs="Calibri"/>
      <w:szCs w:val="24"/>
      <w:lang w:eastAsia="zh-CN"/>
    </w:rPr>
  </w:style>
  <w:style w:type="paragraph" w:styleId="ae">
    <w:name w:val="List"/>
    <w:basedOn w:val="ad"/>
    <w:rsid w:val="00B5213F"/>
    <w:rPr>
      <w:rFonts w:cs="Tahoma"/>
    </w:rPr>
  </w:style>
  <w:style w:type="paragraph" w:styleId="af">
    <w:name w:val="caption"/>
    <w:basedOn w:val="a"/>
    <w:qFormat/>
    <w:rsid w:val="00B5213F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4"/>
      <w:szCs w:val="24"/>
      <w:lang w:eastAsia="zh-CN"/>
    </w:rPr>
  </w:style>
  <w:style w:type="paragraph" w:customStyle="1" w:styleId="af0">
    <w:name w:val="Ευρετήριο"/>
    <w:basedOn w:val="a"/>
    <w:rsid w:val="00B5213F"/>
    <w:pPr>
      <w:suppressLineNumbers/>
      <w:suppressAutoHyphens/>
      <w:spacing w:after="120" w:line="240" w:lineRule="auto"/>
      <w:jc w:val="both"/>
    </w:pPr>
    <w:rPr>
      <w:rFonts w:ascii="Arial" w:eastAsia="Times New Roman" w:hAnsi="Arial" w:cs="Tahoma"/>
      <w:szCs w:val="24"/>
      <w:lang w:eastAsia="zh-CN"/>
    </w:rPr>
  </w:style>
  <w:style w:type="paragraph" w:customStyle="1" w:styleId="Date1">
    <w:name w:val="Date1"/>
    <w:basedOn w:val="a"/>
    <w:next w:val="a"/>
    <w:rsid w:val="00B5213F"/>
    <w:pPr>
      <w:suppressAutoHyphens/>
      <w:spacing w:after="100" w:line="240" w:lineRule="auto"/>
      <w:jc w:val="both"/>
    </w:pPr>
    <w:rPr>
      <w:rFonts w:ascii="Arial" w:eastAsia="MS Mincho" w:hAnsi="Arial" w:cs="Calibri"/>
      <w:szCs w:val="24"/>
      <w:lang w:val="en-US" w:eastAsia="ja-JP"/>
    </w:rPr>
  </w:style>
  <w:style w:type="paragraph" w:customStyle="1" w:styleId="DocTitle">
    <w:name w:val="Doc Title"/>
    <w:basedOn w:val="1"/>
    <w:rsid w:val="00B5213F"/>
    <w:pPr>
      <w:numPr>
        <w:numId w:val="0"/>
      </w:numPr>
    </w:pPr>
  </w:style>
  <w:style w:type="paragraph" w:customStyle="1" w:styleId="Style1">
    <w:name w:val="Style1"/>
    <w:basedOn w:val="DocTitle"/>
    <w:rsid w:val="00B5213F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</w:rPr>
  </w:style>
  <w:style w:type="paragraph" w:customStyle="1" w:styleId="Contents">
    <w:name w:val="Contents"/>
    <w:basedOn w:val="1"/>
    <w:rsid w:val="00B5213F"/>
    <w:pPr>
      <w:numPr>
        <w:numId w:val="0"/>
      </w:numPr>
    </w:pPr>
    <w:rPr>
      <w:rFonts w:ascii="Calibri" w:hAnsi="Calibri" w:cs="Calibri"/>
    </w:rPr>
  </w:style>
  <w:style w:type="paragraph" w:styleId="14">
    <w:name w:val="toc 1"/>
    <w:basedOn w:val="a"/>
    <w:next w:val="a"/>
    <w:uiPriority w:val="39"/>
    <w:rsid w:val="00B5213F"/>
    <w:pPr>
      <w:suppressAutoHyphens/>
      <w:spacing w:before="120" w:after="120" w:line="240" w:lineRule="auto"/>
    </w:pPr>
    <w:rPr>
      <w:rFonts w:ascii="Arial" w:eastAsia="Times New Roman" w:hAnsi="Arial" w:cs="Calibri"/>
      <w:b/>
      <w:bCs/>
      <w:caps/>
      <w:sz w:val="20"/>
      <w:szCs w:val="20"/>
      <w:lang w:eastAsia="zh-CN"/>
    </w:rPr>
  </w:style>
  <w:style w:type="paragraph" w:styleId="22">
    <w:name w:val="toc 2"/>
    <w:basedOn w:val="a"/>
    <w:next w:val="a"/>
    <w:uiPriority w:val="39"/>
    <w:rsid w:val="00B5213F"/>
    <w:pPr>
      <w:suppressAutoHyphens/>
      <w:spacing w:after="0" w:line="240" w:lineRule="auto"/>
      <w:ind w:left="340"/>
    </w:pPr>
    <w:rPr>
      <w:rFonts w:ascii="Arial" w:eastAsia="Times New Roman" w:hAnsi="Arial" w:cs="Calibri"/>
      <w:sz w:val="20"/>
      <w:szCs w:val="20"/>
      <w:lang w:eastAsia="zh-CN"/>
    </w:rPr>
  </w:style>
  <w:style w:type="paragraph" w:styleId="31">
    <w:name w:val="toc 3"/>
    <w:basedOn w:val="a"/>
    <w:next w:val="a"/>
    <w:uiPriority w:val="39"/>
    <w:rsid w:val="00B5213F"/>
    <w:pPr>
      <w:suppressAutoHyphens/>
      <w:spacing w:after="0" w:line="240" w:lineRule="auto"/>
      <w:ind w:left="440"/>
    </w:pPr>
    <w:rPr>
      <w:rFonts w:ascii="Arial" w:eastAsia="Times New Roman" w:hAnsi="Arial" w:cs="Calibri"/>
      <w:i/>
      <w:iCs/>
      <w:sz w:val="20"/>
      <w:szCs w:val="20"/>
      <w:lang w:eastAsia="zh-CN"/>
    </w:rPr>
  </w:style>
  <w:style w:type="paragraph" w:styleId="40">
    <w:name w:val="toc 4"/>
    <w:basedOn w:val="a"/>
    <w:next w:val="a"/>
    <w:uiPriority w:val="39"/>
    <w:rsid w:val="00B5213F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eastAsia="zh-CN"/>
    </w:rPr>
  </w:style>
  <w:style w:type="paragraph" w:customStyle="1" w:styleId="normalwithoutspacing">
    <w:name w:val="normal_without_spacing"/>
    <w:basedOn w:val="a"/>
    <w:rsid w:val="00B5213F"/>
    <w:pPr>
      <w:suppressAutoHyphens/>
      <w:spacing w:after="6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customStyle="1" w:styleId="af1">
    <w:name w:val="Περιεχόμενα πίνακα"/>
    <w:basedOn w:val="a"/>
    <w:rsid w:val="00B5213F"/>
    <w:pPr>
      <w:suppressLineNumbers/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styleId="af2">
    <w:name w:val="footnote text"/>
    <w:basedOn w:val="a"/>
    <w:link w:val="Char0"/>
    <w:rsid w:val="00B5213F"/>
    <w:pPr>
      <w:suppressAutoHyphens/>
      <w:spacing w:after="0" w:line="240" w:lineRule="auto"/>
      <w:ind w:left="425" w:hanging="425"/>
      <w:jc w:val="both"/>
    </w:pPr>
    <w:rPr>
      <w:rFonts w:ascii="Arial" w:eastAsia="Times New Roman" w:hAnsi="Arial" w:cs="Calibri"/>
      <w:sz w:val="18"/>
      <w:szCs w:val="20"/>
      <w:lang w:val="en-IE" w:eastAsia="zh-CN"/>
    </w:rPr>
  </w:style>
  <w:style w:type="character" w:customStyle="1" w:styleId="Char0">
    <w:name w:val="Κείμενο υποσημείωσης Char"/>
    <w:basedOn w:val="a0"/>
    <w:link w:val="af2"/>
    <w:rsid w:val="00B5213F"/>
    <w:rPr>
      <w:rFonts w:ascii="Arial" w:eastAsia="Times New Roman" w:hAnsi="Arial" w:cs="Calibri"/>
      <w:sz w:val="18"/>
      <w:szCs w:val="20"/>
      <w:lang w:val="en-IE" w:eastAsia="zh-CN"/>
    </w:rPr>
  </w:style>
  <w:style w:type="paragraph" w:customStyle="1" w:styleId="foothanging">
    <w:name w:val="foot_hanging"/>
    <w:basedOn w:val="af2"/>
    <w:rsid w:val="00B5213F"/>
    <w:pPr>
      <w:ind w:left="426" w:hanging="426"/>
    </w:pPr>
    <w:rPr>
      <w:szCs w:val="18"/>
    </w:rPr>
  </w:style>
  <w:style w:type="paragraph" w:customStyle="1" w:styleId="Standard">
    <w:name w:val="Standard"/>
    <w:rsid w:val="00B5213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Char1"/>
    <w:rsid w:val="00B5213F"/>
    <w:pPr>
      <w:suppressLineNumbers/>
      <w:tabs>
        <w:tab w:val="center" w:pos="4819"/>
        <w:tab w:val="right" w:pos="9638"/>
      </w:tabs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1">
    <w:name w:val="Υποσέλιδο Char"/>
    <w:basedOn w:val="a0"/>
    <w:link w:val="af3"/>
    <w:rsid w:val="00B5213F"/>
    <w:rPr>
      <w:rFonts w:ascii="Arial" w:eastAsia="Times New Roman" w:hAnsi="Arial" w:cs="Calibri"/>
      <w:szCs w:val="24"/>
      <w:lang w:eastAsia="zh-CN"/>
    </w:rPr>
  </w:style>
  <w:style w:type="paragraph" w:customStyle="1" w:styleId="af4">
    <w:name w:val="Επικεφαλίδα πίνακα"/>
    <w:basedOn w:val="af1"/>
    <w:rsid w:val="00B5213F"/>
    <w:pPr>
      <w:jc w:val="center"/>
    </w:pPr>
    <w:rPr>
      <w:b/>
      <w:bCs/>
    </w:rPr>
  </w:style>
  <w:style w:type="paragraph" w:styleId="af5">
    <w:name w:val="header"/>
    <w:basedOn w:val="a"/>
    <w:link w:val="Char2"/>
    <w:rsid w:val="00B5213F"/>
    <w:pPr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2">
    <w:name w:val="Κεφαλίδα Char"/>
    <w:basedOn w:val="a0"/>
    <w:link w:val="af5"/>
    <w:rsid w:val="00B5213F"/>
    <w:rPr>
      <w:rFonts w:ascii="Arial" w:eastAsia="Times New Roman" w:hAnsi="Arial" w:cs="Calibri"/>
      <w:szCs w:val="24"/>
      <w:lang w:eastAsia="zh-CN"/>
    </w:rPr>
  </w:style>
  <w:style w:type="paragraph" w:customStyle="1" w:styleId="western">
    <w:name w:val="western"/>
    <w:basedOn w:val="a"/>
    <w:rsid w:val="00B5213F"/>
    <w:pPr>
      <w:spacing w:before="100" w:after="0" w:line="238" w:lineRule="atLeast"/>
      <w:jc w:val="both"/>
    </w:pPr>
    <w:rPr>
      <w:rFonts w:ascii="Arial" w:eastAsia="Times New Roman" w:hAnsi="Arial" w:cs="Calibri"/>
      <w:color w:val="000000"/>
      <w:lang w:eastAsia="zh-CN"/>
    </w:rPr>
  </w:style>
  <w:style w:type="paragraph" w:styleId="af6">
    <w:name w:val="endnote text"/>
    <w:basedOn w:val="a"/>
    <w:link w:val="Char3"/>
    <w:rsid w:val="00B5213F"/>
    <w:pPr>
      <w:suppressLineNumbers/>
      <w:suppressAutoHyphens/>
      <w:spacing w:after="120" w:line="240" w:lineRule="auto"/>
      <w:ind w:left="339" w:hanging="339"/>
      <w:jc w:val="both"/>
    </w:pPr>
    <w:rPr>
      <w:rFonts w:ascii="Arial" w:eastAsia="Times New Roman" w:hAnsi="Arial" w:cs="Calibri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0"/>
    <w:link w:val="af6"/>
    <w:rsid w:val="00B5213F"/>
    <w:rPr>
      <w:rFonts w:ascii="Arial" w:eastAsia="Times New Roman" w:hAnsi="Arial" w:cs="Calibri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B5213F"/>
    <w:pPr>
      <w:keepNext/>
      <w:suppressAutoHyphens/>
      <w:spacing w:before="120" w:after="360" w:line="240" w:lineRule="auto"/>
      <w:jc w:val="center"/>
    </w:pPr>
    <w:rPr>
      <w:rFonts w:ascii="Arial" w:eastAsia="Times New Roman" w:hAnsi="Arial" w:cs="Calibri"/>
      <w:b/>
      <w:smallCaps/>
      <w:sz w:val="28"/>
      <w:szCs w:val="24"/>
      <w:lang w:eastAsia="zh-CN"/>
    </w:rPr>
  </w:style>
  <w:style w:type="paragraph" w:customStyle="1" w:styleId="ChapterTitle">
    <w:name w:val="ChapterTitle"/>
    <w:basedOn w:val="a"/>
    <w:next w:val="a"/>
    <w:rsid w:val="00B5213F"/>
    <w:pPr>
      <w:keepNext/>
      <w:suppressAutoHyphens/>
      <w:spacing w:before="120" w:after="360" w:line="240" w:lineRule="auto"/>
      <w:jc w:val="center"/>
    </w:pPr>
    <w:rPr>
      <w:rFonts w:ascii="Arial" w:eastAsia="Times New Roman" w:hAnsi="Arial" w:cs="Calibri"/>
      <w:b/>
      <w:szCs w:val="24"/>
      <w:lang w:eastAsia="zh-CN"/>
    </w:rPr>
  </w:style>
  <w:style w:type="paragraph" w:styleId="Web">
    <w:name w:val="Normal (Web)"/>
    <w:basedOn w:val="a"/>
    <w:uiPriority w:val="99"/>
    <w:qFormat/>
    <w:rsid w:val="00B5213F"/>
    <w:pPr>
      <w:suppressAutoHyphens/>
      <w:spacing w:before="280" w:after="28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customStyle="1" w:styleId="footers">
    <w:name w:val="footers"/>
    <w:basedOn w:val="foothanging"/>
    <w:rsid w:val="00B5213F"/>
  </w:style>
  <w:style w:type="paragraph" w:customStyle="1" w:styleId="af7">
    <w:name w:val="Προμορφοποιημένο κείμενο"/>
    <w:basedOn w:val="a"/>
    <w:rsid w:val="00B5213F"/>
    <w:pPr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paragraph" w:styleId="af8">
    <w:name w:val="Body Text Indent"/>
    <w:basedOn w:val="a"/>
    <w:link w:val="Char4"/>
    <w:uiPriority w:val="99"/>
    <w:rsid w:val="00B5213F"/>
    <w:pPr>
      <w:suppressAutoHyphens/>
      <w:spacing w:after="120" w:line="240" w:lineRule="auto"/>
      <w:ind w:left="284"/>
      <w:jc w:val="both"/>
    </w:pPr>
    <w:rPr>
      <w:rFonts w:ascii="Arial" w:eastAsia="Times New Roman" w:hAnsi="Arial" w:cs="Calibri"/>
      <w:szCs w:val="24"/>
      <w:lang w:eastAsia="zh-CN"/>
    </w:rPr>
  </w:style>
  <w:style w:type="character" w:customStyle="1" w:styleId="Char4">
    <w:name w:val="Σώμα κείμενου με εσοχή Char"/>
    <w:basedOn w:val="a0"/>
    <w:link w:val="af8"/>
    <w:uiPriority w:val="99"/>
    <w:rsid w:val="00B5213F"/>
    <w:rPr>
      <w:rFonts w:ascii="Arial" w:eastAsia="Times New Roman" w:hAnsi="Arial" w:cs="Calibri"/>
      <w:szCs w:val="24"/>
      <w:lang w:eastAsia="zh-CN"/>
    </w:rPr>
  </w:style>
  <w:style w:type="paragraph" w:customStyle="1" w:styleId="Style2">
    <w:name w:val="Style2"/>
    <w:basedOn w:val="a"/>
    <w:rsid w:val="00B5213F"/>
    <w:pPr>
      <w:suppressAutoHyphens/>
      <w:spacing w:after="120" w:line="199" w:lineRule="exact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Style9">
    <w:name w:val="Style9"/>
    <w:basedOn w:val="a"/>
    <w:rsid w:val="00B5213F"/>
    <w:pPr>
      <w:suppressAutoHyphens/>
      <w:spacing w:after="120" w:line="199" w:lineRule="exact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Style16">
    <w:name w:val="Style16"/>
    <w:basedOn w:val="a"/>
    <w:rsid w:val="00B5213F"/>
    <w:pPr>
      <w:suppressAutoHyphens/>
      <w:spacing w:after="120" w:line="398" w:lineRule="exact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Style15">
    <w:name w:val="Style15"/>
    <w:basedOn w:val="a"/>
    <w:rsid w:val="00B5213F"/>
    <w:pPr>
      <w:suppressAutoHyphens/>
      <w:spacing w:after="120" w:line="298" w:lineRule="exact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210">
    <w:name w:val="Σώμα κείμενου 21"/>
    <w:basedOn w:val="a"/>
    <w:rsid w:val="00B5213F"/>
    <w:pPr>
      <w:suppressAutoHyphens/>
      <w:spacing w:after="120" w:line="240" w:lineRule="auto"/>
    </w:pPr>
    <w:rPr>
      <w:rFonts w:ascii="Arial" w:eastAsia="Liberation Serif" w:hAnsi="Arial" w:cs="Arial"/>
      <w:color w:val="000000"/>
      <w:kern w:val="1"/>
      <w:sz w:val="24"/>
      <w:szCs w:val="24"/>
      <w:lang w:eastAsia="hi-IN"/>
    </w:rPr>
  </w:style>
  <w:style w:type="paragraph" w:customStyle="1" w:styleId="15">
    <w:name w:val="Σώμα κειμένου1"/>
    <w:basedOn w:val="a"/>
    <w:rsid w:val="00B5213F"/>
    <w:pPr>
      <w:suppressAutoHyphens/>
      <w:overflowPunct w:val="0"/>
      <w:autoSpaceDE w:val="0"/>
      <w:spacing w:after="120" w:line="240" w:lineRule="auto"/>
      <w:ind w:left="284" w:firstLine="851"/>
      <w:jc w:val="both"/>
      <w:textAlignment w:val="baseline"/>
    </w:pPr>
    <w:rPr>
      <w:rFonts w:ascii="Arial" w:eastAsia="Times New Roman" w:hAnsi="Arial" w:cs="Calibri"/>
      <w:spacing w:val="-3"/>
      <w:lang w:eastAsia="zh-CN"/>
    </w:rPr>
  </w:style>
  <w:style w:type="paragraph" w:customStyle="1" w:styleId="Default">
    <w:name w:val="Default"/>
    <w:rsid w:val="00B5213F"/>
    <w:pPr>
      <w:widowControl w:val="0"/>
      <w:suppressAutoHyphens/>
      <w:spacing w:after="0" w:line="240" w:lineRule="auto"/>
    </w:pPr>
    <w:rPr>
      <w:rFonts w:ascii="Arial" w:eastAsia="SimSun" w:hAnsi="Arial" w:cs="Arial Unicode MS"/>
      <w:color w:val="000000"/>
      <w:sz w:val="24"/>
      <w:szCs w:val="24"/>
      <w:lang w:eastAsia="zh-CN" w:bidi="hi-IN"/>
    </w:rPr>
  </w:style>
  <w:style w:type="paragraph" w:styleId="af9">
    <w:name w:val="Balloon Text"/>
    <w:basedOn w:val="a"/>
    <w:link w:val="Char5"/>
    <w:uiPriority w:val="99"/>
    <w:semiHidden/>
    <w:unhideWhenUsed/>
    <w:rsid w:val="00B5213F"/>
    <w:pPr>
      <w:suppressAutoHyphens/>
      <w:spacing w:after="120" w:line="240" w:lineRule="auto"/>
      <w:jc w:val="both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har5">
    <w:name w:val="Κείμενο πλαισίου Char"/>
    <w:basedOn w:val="a0"/>
    <w:link w:val="af9"/>
    <w:uiPriority w:val="99"/>
    <w:semiHidden/>
    <w:rsid w:val="00B5213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fa">
    <w:name w:val="Κ_Κουκίδα"/>
    <w:basedOn w:val="a"/>
    <w:link w:val="Char6"/>
    <w:autoRedefine/>
    <w:rsid w:val="00B5213F"/>
    <w:pPr>
      <w:autoSpaceDE w:val="0"/>
      <w:autoSpaceDN w:val="0"/>
      <w:adjustRightInd w:val="0"/>
      <w:spacing w:after="120" w:line="360" w:lineRule="auto"/>
      <w:ind w:left="357"/>
      <w:jc w:val="center"/>
    </w:pPr>
    <w:rPr>
      <w:rFonts w:ascii="Arial" w:eastAsia="Times New Roman" w:hAnsi="Arial" w:cs="Times New Roman"/>
      <w:bCs/>
      <w:sz w:val="20"/>
      <w:szCs w:val="20"/>
      <w:lang w:val="x-none" w:eastAsia="x-none"/>
    </w:rPr>
  </w:style>
  <w:style w:type="character" w:customStyle="1" w:styleId="Char6">
    <w:name w:val="Κ_Κουκίδα Char"/>
    <w:link w:val="afa"/>
    <w:rsid w:val="00B5213F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styleId="afb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Task Body"/>
    <w:basedOn w:val="a"/>
    <w:link w:val="Char7"/>
    <w:uiPriority w:val="34"/>
    <w:qFormat/>
    <w:rsid w:val="00B5213F"/>
    <w:pPr>
      <w:spacing w:after="120" w:line="360" w:lineRule="auto"/>
      <w:ind w:left="720"/>
      <w:contextualSpacing/>
      <w:jc w:val="both"/>
    </w:pPr>
    <w:rPr>
      <w:rFonts w:ascii="Verdana" w:eastAsia="Calibri" w:hAnsi="Verdana" w:cs="Times New Roman"/>
      <w:sz w:val="20"/>
      <w:lang w:val="x-none"/>
    </w:rPr>
  </w:style>
  <w:style w:type="paragraph" w:styleId="32">
    <w:name w:val="Body Text Indent 3"/>
    <w:basedOn w:val="a"/>
    <w:link w:val="3Char0"/>
    <w:semiHidden/>
    <w:rsid w:val="00B5213F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3Char0">
    <w:name w:val="Σώμα κείμενου με εσοχή 3 Char"/>
    <w:basedOn w:val="a0"/>
    <w:link w:val="32"/>
    <w:semiHidden/>
    <w:rsid w:val="00B5213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c">
    <w:name w:val="No Spacing"/>
    <w:uiPriority w:val="1"/>
    <w:qFormat/>
    <w:rsid w:val="00B5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BodyText1">
    <w:name w:val="Body Text 1"/>
    <w:basedOn w:val="ad"/>
    <w:rsid w:val="00B5213F"/>
    <w:pPr>
      <w:suppressAutoHyphens w:val="0"/>
      <w:overflowPunct w:val="0"/>
      <w:autoSpaceDE w:val="0"/>
      <w:autoSpaceDN w:val="0"/>
      <w:adjustRightInd w:val="0"/>
      <w:spacing w:after="160" w:line="360" w:lineRule="auto"/>
      <w:textAlignment w:val="baseline"/>
    </w:pPr>
    <w:rPr>
      <w:rFonts w:cs="Arial"/>
      <w:sz w:val="20"/>
      <w:szCs w:val="20"/>
      <w:lang w:val="en-GB" w:eastAsia="el-GR"/>
    </w:rPr>
  </w:style>
  <w:style w:type="paragraph" w:styleId="afd">
    <w:name w:val="List Number"/>
    <w:basedOn w:val="a"/>
    <w:semiHidden/>
    <w:rsid w:val="00B5213F"/>
    <w:pPr>
      <w:tabs>
        <w:tab w:val="num" w:pos="1514"/>
      </w:tabs>
      <w:spacing w:after="0" w:line="240" w:lineRule="auto"/>
      <w:ind w:left="1531" w:hanging="454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fe">
    <w:name w:val="TOC Heading"/>
    <w:aliases w:val="Επικεφαλίδα ΠΠ1"/>
    <w:basedOn w:val="1"/>
    <w:next w:val="a"/>
    <w:autoRedefine/>
    <w:uiPriority w:val="39"/>
    <w:unhideWhenUsed/>
    <w:qFormat/>
    <w:rsid w:val="00B5213F"/>
    <w:pPr>
      <w:keepNext w:val="0"/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uppressAutoHyphens w:val="0"/>
      <w:spacing w:before="600" w:after="200" w:line="259" w:lineRule="auto"/>
      <w:contextualSpacing/>
      <w:jc w:val="left"/>
      <w:outlineLvl w:val="9"/>
    </w:pPr>
    <w:rPr>
      <w:rFonts w:ascii="Calibri" w:eastAsia="Calibri" w:hAnsi="Calibri" w:cs="Times New Roman"/>
      <w:b w:val="0"/>
      <w:color w:val="2E74B5"/>
      <w:sz w:val="40"/>
      <w:lang w:val="x-none" w:eastAsia="el-GR"/>
    </w:rPr>
  </w:style>
  <w:style w:type="paragraph" w:customStyle="1" w:styleId="maintext">
    <w:name w:val="main text"/>
    <w:basedOn w:val="a"/>
    <w:rsid w:val="00B5213F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bullettext">
    <w:name w:val="bullet text"/>
    <w:basedOn w:val="maintext"/>
    <w:rsid w:val="00B5213F"/>
    <w:pPr>
      <w:numPr>
        <w:numId w:val="4"/>
      </w:numPr>
    </w:pPr>
    <w:rPr>
      <w:lang w:eastAsia="el-GR"/>
    </w:rPr>
  </w:style>
  <w:style w:type="character" w:styleId="aff">
    <w:name w:val="annotation reference"/>
    <w:uiPriority w:val="99"/>
    <w:semiHidden/>
    <w:unhideWhenUsed/>
    <w:rsid w:val="00B5213F"/>
    <w:rPr>
      <w:sz w:val="16"/>
      <w:szCs w:val="16"/>
    </w:rPr>
  </w:style>
  <w:style w:type="paragraph" w:styleId="aff0">
    <w:name w:val="annotation text"/>
    <w:basedOn w:val="a"/>
    <w:link w:val="Char8"/>
    <w:uiPriority w:val="99"/>
    <w:semiHidden/>
    <w:unhideWhenUsed/>
    <w:rsid w:val="00B5213F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har8">
    <w:name w:val="Κείμενο σχολίου Char"/>
    <w:basedOn w:val="a0"/>
    <w:link w:val="aff0"/>
    <w:uiPriority w:val="99"/>
    <w:semiHidden/>
    <w:rsid w:val="00B5213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0"/>
    <w:next w:val="aff0"/>
    <w:link w:val="Char9"/>
    <w:uiPriority w:val="99"/>
    <w:semiHidden/>
    <w:unhideWhenUsed/>
    <w:rsid w:val="00B5213F"/>
    <w:rPr>
      <w:b/>
      <w:bCs/>
    </w:rPr>
  </w:style>
  <w:style w:type="character" w:customStyle="1" w:styleId="Char9">
    <w:name w:val="Θέμα σχολίου Char"/>
    <w:basedOn w:val="Char8"/>
    <w:link w:val="aff1"/>
    <w:uiPriority w:val="99"/>
    <w:semiHidden/>
    <w:rsid w:val="00B5213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Παράγραφος λίστας1"/>
    <w:basedOn w:val="a"/>
    <w:rsid w:val="00B5213F"/>
    <w:pPr>
      <w:spacing w:after="120" w:line="360" w:lineRule="auto"/>
      <w:ind w:left="720"/>
      <w:contextualSpacing/>
      <w:jc w:val="both"/>
    </w:pPr>
    <w:rPr>
      <w:rFonts w:ascii="Verdana" w:eastAsia="Times New Roman" w:hAnsi="Verdana" w:cs="Times New Roman"/>
      <w:sz w:val="20"/>
    </w:rPr>
  </w:style>
  <w:style w:type="table" w:styleId="aff2">
    <w:name w:val="Table Grid"/>
    <w:basedOn w:val="a1"/>
    <w:uiPriority w:val="39"/>
    <w:unhideWhenUsed/>
    <w:rsid w:val="00B521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Πολύχρωμη λίστα - ΄Εμφαση 11"/>
    <w:basedOn w:val="a"/>
    <w:uiPriority w:val="99"/>
    <w:rsid w:val="00B5213F"/>
    <w:pPr>
      <w:spacing w:after="120" w:line="360" w:lineRule="auto"/>
      <w:ind w:left="720"/>
      <w:jc w:val="both"/>
    </w:pPr>
    <w:rPr>
      <w:rFonts w:ascii="Verdana" w:eastAsia="Times New Roman" w:hAnsi="Verdana" w:cs="Calibri"/>
      <w:sz w:val="20"/>
    </w:rPr>
  </w:style>
  <w:style w:type="paragraph" w:styleId="23">
    <w:name w:val="Body Text 2"/>
    <w:basedOn w:val="a"/>
    <w:link w:val="2Char0"/>
    <w:unhideWhenUsed/>
    <w:rsid w:val="00B5213F"/>
    <w:pPr>
      <w:spacing w:after="120" w:line="48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Char0">
    <w:name w:val="Σώμα κείμενου 2 Char"/>
    <w:basedOn w:val="a0"/>
    <w:link w:val="23"/>
    <w:rsid w:val="00B5213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3">
    <w:name w:val="Subtitle"/>
    <w:aliases w:val="Subtitle_"/>
    <w:basedOn w:val="a"/>
    <w:next w:val="a"/>
    <w:link w:val="Chara"/>
    <w:uiPriority w:val="11"/>
    <w:qFormat/>
    <w:rsid w:val="00B5213F"/>
    <w:pPr>
      <w:spacing w:before="360" w:after="0" w:line="360" w:lineRule="auto"/>
      <w:jc w:val="both"/>
    </w:pPr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customStyle="1" w:styleId="Chara">
    <w:name w:val="Υπότιτλος Char"/>
    <w:aliases w:val="Subtitle_ Char"/>
    <w:basedOn w:val="a0"/>
    <w:link w:val="aff3"/>
    <w:uiPriority w:val="11"/>
    <w:rsid w:val="00B5213F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paragraph" w:customStyle="1" w:styleId="6">
    <w:name w:val="Σώμα κειμένου6"/>
    <w:basedOn w:val="a"/>
    <w:qFormat/>
    <w:rsid w:val="00B5213F"/>
    <w:pPr>
      <w:widowControl w:val="0"/>
      <w:shd w:val="clear" w:color="auto" w:fill="FFFFFF"/>
      <w:spacing w:before="420" w:after="300" w:line="0" w:lineRule="atLeast"/>
      <w:ind w:hanging="460"/>
      <w:jc w:val="right"/>
    </w:pPr>
    <w:rPr>
      <w:rFonts w:ascii="Calibri" w:eastAsia="Calibri" w:hAnsi="Calibri" w:cs="Calibri"/>
      <w:color w:val="000000"/>
      <w:sz w:val="21"/>
      <w:szCs w:val="21"/>
      <w:lang w:eastAsia="el-GR"/>
    </w:rPr>
  </w:style>
  <w:style w:type="character" w:customStyle="1" w:styleId="lrzxr">
    <w:name w:val="lrzxr"/>
    <w:rsid w:val="00B5213F"/>
  </w:style>
  <w:style w:type="character" w:customStyle="1" w:styleId="w8qarf">
    <w:name w:val="w8qarf"/>
    <w:rsid w:val="00B5213F"/>
  </w:style>
  <w:style w:type="character" w:customStyle="1" w:styleId="Char7">
    <w:name w:val="Παράγραφος λίστας Char"/>
    <w:aliases w:val="Γράφημα Char,bl1 Char,Bullet21 Char,Bullet22 Char,Bullet23 Char,Bullet211 Char,Bullet24 Char,Bullet25 Char,Bullet26 Char,Bullet27 Char,bl11 Char,Bullet212 Char,Bullet28 Char,bl12 Char,Bullet213 Char,Bullet29 Char,bl13 Char"/>
    <w:link w:val="afb"/>
    <w:uiPriority w:val="34"/>
    <w:qFormat/>
    <w:locked/>
    <w:rsid w:val="00B5213F"/>
    <w:rPr>
      <w:rFonts w:ascii="Verdana" w:eastAsia="Calibri" w:hAnsi="Verdana" w:cs="Times New Roman"/>
      <w:sz w:val="20"/>
      <w:lang w:val="x-none"/>
    </w:rPr>
  </w:style>
  <w:style w:type="character" w:customStyle="1" w:styleId="right">
    <w:name w:val="right"/>
    <w:rsid w:val="00B5213F"/>
  </w:style>
  <w:style w:type="character" w:customStyle="1" w:styleId="left">
    <w:name w:val="left"/>
    <w:rsid w:val="00B5213F"/>
  </w:style>
  <w:style w:type="paragraph" w:styleId="aff4">
    <w:name w:val="Document Map"/>
    <w:basedOn w:val="a"/>
    <w:link w:val="Charb"/>
    <w:uiPriority w:val="99"/>
    <w:semiHidden/>
    <w:unhideWhenUsed/>
    <w:rsid w:val="00B5213F"/>
    <w:pPr>
      <w:spacing w:after="120" w:line="36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Charb">
    <w:name w:val="Χάρτης εγγράφου Char"/>
    <w:basedOn w:val="a0"/>
    <w:link w:val="aff4"/>
    <w:uiPriority w:val="99"/>
    <w:semiHidden/>
    <w:rsid w:val="00B5213F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Tabletext">
    <w:name w:val="Table text"/>
    <w:basedOn w:val="a"/>
    <w:uiPriority w:val="99"/>
    <w:qFormat/>
    <w:rsid w:val="00B5213F"/>
    <w:pPr>
      <w:widowControl w:val="0"/>
      <w:spacing w:after="0" w:line="240" w:lineRule="auto"/>
      <w:ind w:left="113"/>
    </w:pPr>
    <w:rPr>
      <w:rFonts w:ascii="Tahoma" w:eastAsia="Times New Roman" w:hAnsi="Tahoma" w:cs="Times New Roman"/>
      <w:sz w:val="20"/>
      <w:szCs w:val="24"/>
    </w:rPr>
  </w:style>
  <w:style w:type="numbering" w:customStyle="1" w:styleId="110">
    <w:name w:val="Χωρίς λίστα11"/>
    <w:next w:val="a2"/>
    <w:uiPriority w:val="99"/>
    <w:semiHidden/>
    <w:unhideWhenUsed/>
    <w:rsid w:val="00B5213F"/>
  </w:style>
  <w:style w:type="paragraph" w:customStyle="1" w:styleId="font5">
    <w:name w:val="font5"/>
    <w:basedOn w:val="a"/>
    <w:rsid w:val="00B521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xl65">
    <w:name w:val="xl65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3">
    <w:name w:val="xl73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xl74">
    <w:name w:val="xl74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xl76">
    <w:name w:val="xl76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xl80">
    <w:name w:val="xl80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B521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l-GR"/>
    </w:rPr>
  </w:style>
  <w:style w:type="paragraph" w:customStyle="1" w:styleId="xl83">
    <w:name w:val="xl83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xl85">
    <w:name w:val="xl85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xl89">
    <w:name w:val="xl89"/>
    <w:basedOn w:val="a"/>
    <w:rsid w:val="00B521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xl90">
    <w:name w:val="xl90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xl91">
    <w:name w:val="xl91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customStyle="1" w:styleId="TabletextChar">
    <w:name w:val="Table text Char"/>
    <w:basedOn w:val="a"/>
    <w:link w:val="TabletextCharChar"/>
    <w:semiHidden/>
    <w:rsid w:val="00B5213F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abletextCharChar">
    <w:name w:val="Table text Char Char"/>
    <w:link w:val="TabletextChar"/>
    <w:semiHidden/>
    <w:locked/>
    <w:rsid w:val="00B5213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50">
    <w:name w:val="toc 5"/>
    <w:basedOn w:val="a"/>
    <w:next w:val="a"/>
    <w:autoRedefine/>
    <w:uiPriority w:val="39"/>
    <w:unhideWhenUsed/>
    <w:rsid w:val="00B5213F"/>
    <w:pPr>
      <w:spacing w:after="0" w:line="360" w:lineRule="auto"/>
      <w:ind w:left="800"/>
    </w:pPr>
    <w:rPr>
      <w:rFonts w:ascii="Calibri" w:eastAsia="Calibri" w:hAnsi="Calibri" w:cs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5213F"/>
    <w:pPr>
      <w:spacing w:after="0" w:line="360" w:lineRule="auto"/>
      <w:ind w:left="1000"/>
    </w:pPr>
    <w:rPr>
      <w:rFonts w:ascii="Calibri" w:eastAsia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5213F"/>
    <w:pPr>
      <w:spacing w:after="0" w:line="360" w:lineRule="auto"/>
      <w:ind w:left="120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5213F"/>
    <w:pPr>
      <w:spacing w:after="0" w:line="360" w:lineRule="auto"/>
      <w:ind w:left="140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5213F"/>
    <w:pPr>
      <w:spacing w:after="0" w:line="360" w:lineRule="auto"/>
      <w:ind w:left="1600"/>
    </w:pPr>
    <w:rPr>
      <w:rFonts w:ascii="Calibri" w:eastAsia="Calibri" w:hAnsi="Calibri" w:cs="Calibri"/>
      <w:sz w:val="20"/>
      <w:szCs w:val="20"/>
    </w:rPr>
  </w:style>
  <w:style w:type="paragraph" w:customStyle="1" w:styleId="17">
    <w:name w:val="Παράρτημα Η1"/>
    <w:basedOn w:val="1"/>
    <w:link w:val="1Char0"/>
    <w:qFormat/>
    <w:rsid w:val="00B5213F"/>
    <w:pPr>
      <w:numPr>
        <w:numId w:val="0"/>
      </w:numPr>
    </w:pPr>
  </w:style>
  <w:style w:type="paragraph" w:customStyle="1" w:styleId="-2">
    <w:name w:val="Παράρτημα - Η2"/>
    <w:basedOn w:val="2"/>
    <w:link w:val="-2Char"/>
    <w:qFormat/>
    <w:rsid w:val="00B5213F"/>
    <w:rPr>
      <w:rFonts w:eastAsia="Arial"/>
    </w:rPr>
  </w:style>
  <w:style w:type="character" w:customStyle="1" w:styleId="1Char0">
    <w:name w:val="Παράρτημα Η1 Char"/>
    <w:basedOn w:val="1Char"/>
    <w:link w:val="17"/>
    <w:rsid w:val="00B5213F"/>
    <w:rPr>
      <w:rFonts w:ascii="Arial" w:eastAsia="Times New Roman" w:hAnsi="Arial" w:cs="Arial"/>
      <w:b/>
      <w:bCs/>
      <w:color w:val="333399"/>
      <w:sz w:val="32"/>
      <w:szCs w:val="32"/>
      <w:lang w:eastAsia="zh-CN"/>
    </w:rPr>
  </w:style>
  <w:style w:type="character" w:styleId="aff5">
    <w:name w:val="Unresolved Mention"/>
    <w:uiPriority w:val="99"/>
    <w:semiHidden/>
    <w:unhideWhenUsed/>
    <w:rsid w:val="00B5213F"/>
    <w:rPr>
      <w:color w:val="605E5C"/>
      <w:shd w:val="clear" w:color="auto" w:fill="E1DFDD"/>
    </w:rPr>
  </w:style>
  <w:style w:type="character" w:customStyle="1" w:styleId="-2Char">
    <w:name w:val="Παράρτημα - Η2 Char"/>
    <w:link w:val="-2"/>
    <w:rsid w:val="00B5213F"/>
    <w:rPr>
      <w:rFonts w:ascii="Arial" w:eastAsia="Arial" w:hAnsi="Arial" w:cs="Arial"/>
      <w:b/>
      <w:color w:val="002060"/>
      <w:sz w:val="28"/>
      <w:lang w:eastAsia="zh-CN"/>
    </w:rPr>
  </w:style>
  <w:style w:type="character" w:customStyle="1" w:styleId="WW-FootnoteReference3">
    <w:name w:val="WW-Footnote Reference3"/>
    <w:rsid w:val="00B5213F"/>
    <w:rPr>
      <w:vertAlign w:val="superscript"/>
    </w:rPr>
  </w:style>
  <w:style w:type="paragraph" w:customStyle="1" w:styleId="WW-Caption111111111">
    <w:name w:val="WW-Caption111111111"/>
    <w:basedOn w:val="a"/>
    <w:rsid w:val="00B5213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-HTML">
    <w:name w:val="HTML Preformatted"/>
    <w:basedOn w:val="a"/>
    <w:link w:val="-HTMLChar"/>
    <w:uiPriority w:val="99"/>
    <w:unhideWhenUsed/>
    <w:rsid w:val="00B5213F"/>
    <w:pPr>
      <w:suppressAutoHyphens/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rsid w:val="00B5213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24"/>
      <w:szCs w:val="24"/>
      <w:lang w:eastAsia="el-GR"/>
    </w:rPr>
  </w:style>
  <w:style w:type="paragraph" w:customStyle="1" w:styleId="xl93">
    <w:name w:val="xl93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el-GR"/>
    </w:rPr>
  </w:style>
  <w:style w:type="paragraph" w:customStyle="1" w:styleId="xl94">
    <w:name w:val="xl94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customStyle="1" w:styleId="xl95">
    <w:name w:val="xl95"/>
    <w:basedOn w:val="a"/>
    <w:rsid w:val="00B52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6">
    <w:name w:val="xl96"/>
    <w:basedOn w:val="a"/>
    <w:rsid w:val="00B5213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7">
    <w:name w:val="xl97"/>
    <w:basedOn w:val="a"/>
    <w:rsid w:val="00B5213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98">
    <w:name w:val="xl98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B5213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100">
    <w:name w:val="xl100"/>
    <w:basedOn w:val="a"/>
    <w:rsid w:val="00B5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B5213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l-GR"/>
    </w:rPr>
  </w:style>
  <w:style w:type="numbering" w:customStyle="1" w:styleId="24">
    <w:name w:val="Χωρίς λίστα2"/>
    <w:next w:val="a2"/>
    <w:uiPriority w:val="99"/>
    <w:semiHidden/>
    <w:unhideWhenUsed/>
    <w:rsid w:val="00B5213F"/>
  </w:style>
  <w:style w:type="paragraph" w:customStyle="1" w:styleId="Heading">
    <w:name w:val="Heading"/>
    <w:basedOn w:val="Standard"/>
    <w:next w:val="Textbody"/>
    <w:rsid w:val="00B5213F"/>
    <w:pPr>
      <w:keepNext/>
      <w:widowControl/>
      <w:autoSpaceDN w:val="0"/>
      <w:spacing w:before="240" w:after="120"/>
    </w:pPr>
    <w:rPr>
      <w:rFonts w:ascii="Liberation Sans" w:eastAsia="Liberation Serif" w:hAnsi="Liberation Sans" w:cs="Liberation Sans"/>
      <w:color w:val="000000"/>
      <w:kern w:val="3"/>
      <w:sz w:val="28"/>
      <w:lang w:eastAsia="hi-IN"/>
    </w:rPr>
  </w:style>
  <w:style w:type="paragraph" w:customStyle="1" w:styleId="Textbody">
    <w:name w:val="Text body"/>
    <w:basedOn w:val="Standard"/>
    <w:rsid w:val="00B5213F"/>
    <w:pPr>
      <w:widowControl/>
      <w:autoSpaceDN w:val="0"/>
      <w:spacing w:after="140" w:line="288" w:lineRule="auto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Index">
    <w:name w:val="Index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3">
    <w:name w:val="Style3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4">
    <w:name w:val="Style4"/>
    <w:basedOn w:val="Standard"/>
    <w:rsid w:val="00B5213F"/>
    <w:pPr>
      <w:widowControl/>
      <w:autoSpaceDN w:val="0"/>
      <w:spacing w:line="331" w:lineRule="exact"/>
      <w:ind w:hanging="182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5">
    <w:name w:val="Style5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6">
    <w:name w:val="Style6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7">
    <w:name w:val="Style7"/>
    <w:basedOn w:val="Standard"/>
    <w:rsid w:val="00B5213F"/>
    <w:pPr>
      <w:widowControl/>
      <w:autoSpaceDN w:val="0"/>
      <w:spacing w:line="298" w:lineRule="exact"/>
      <w:ind w:firstLine="115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8">
    <w:name w:val="Style8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0">
    <w:name w:val="Style10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1">
    <w:name w:val="Style11"/>
    <w:basedOn w:val="Standard"/>
    <w:rsid w:val="00B5213F"/>
    <w:pPr>
      <w:widowControl/>
      <w:autoSpaceDN w:val="0"/>
      <w:spacing w:line="197" w:lineRule="exact"/>
      <w:ind w:firstLine="859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2">
    <w:name w:val="Style12"/>
    <w:basedOn w:val="Standard"/>
    <w:rsid w:val="00B5213F"/>
    <w:pPr>
      <w:widowControl/>
      <w:autoSpaceDN w:val="0"/>
      <w:spacing w:line="298" w:lineRule="exact"/>
      <w:ind w:firstLine="86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3">
    <w:name w:val="Style13"/>
    <w:basedOn w:val="Standard"/>
    <w:rsid w:val="00B5213F"/>
    <w:pPr>
      <w:widowControl/>
      <w:autoSpaceDN w:val="0"/>
      <w:spacing w:line="422" w:lineRule="exact"/>
      <w:ind w:firstLine="12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4">
    <w:name w:val="Style14"/>
    <w:basedOn w:val="Standard"/>
    <w:rsid w:val="00B5213F"/>
    <w:pPr>
      <w:widowControl/>
      <w:autoSpaceDN w:val="0"/>
      <w:spacing w:line="211" w:lineRule="exact"/>
      <w:ind w:firstLine="115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7">
    <w:name w:val="Style17"/>
    <w:basedOn w:val="Standard"/>
    <w:rsid w:val="00B5213F"/>
    <w:pPr>
      <w:widowControl/>
      <w:autoSpaceDN w:val="0"/>
      <w:spacing w:line="298" w:lineRule="exact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8">
    <w:name w:val="Style18"/>
    <w:basedOn w:val="Standard"/>
    <w:rsid w:val="00B5213F"/>
    <w:pPr>
      <w:widowControl/>
      <w:autoSpaceDN w:val="0"/>
      <w:spacing w:line="211" w:lineRule="exact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19">
    <w:name w:val="Style19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0">
    <w:name w:val="Style20"/>
    <w:basedOn w:val="Standard"/>
    <w:rsid w:val="00B5213F"/>
    <w:pPr>
      <w:widowControl/>
      <w:autoSpaceDN w:val="0"/>
      <w:spacing w:line="199" w:lineRule="exact"/>
      <w:ind w:hanging="83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1">
    <w:name w:val="Style21"/>
    <w:basedOn w:val="Standard"/>
    <w:rsid w:val="00B5213F"/>
    <w:pPr>
      <w:widowControl/>
      <w:autoSpaceDN w:val="0"/>
      <w:spacing w:line="298" w:lineRule="exact"/>
      <w:ind w:hanging="47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2">
    <w:name w:val="Style22"/>
    <w:basedOn w:val="Standard"/>
    <w:rsid w:val="00B5213F"/>
    <w:pPr>
      <w:widowControl/>
      <w:autoSpaceDN w:val="0"/>
      <w:spacing w:line="211" w:lineRule="exact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3">
    <w:name w:val="Style23"/>
    <w:basedOn w:val="Standard"/>
    <w:rsid w:val="00B5213F"/>
    <w:pPr>
      <w:widowControl/>
      <w:autoSpaceDN w:val="0"/>
      <w:spacing w:line="197" w:lineRule="exact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Style24">
    <w:name w:val="Style24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Framecontents">
    <w:name w:val="Frame contents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Quotations">
    <w:name w:val="Quotations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styleId="aff6">
    <w:name w:val="Title"/>
    <w:basedOn w:val="Heading"/>
    <w:link w:val="Charc"/>
    <w:uiPriority w:val="10"/>
    <w:qFormat/>
    <w:rsid w:val="00B5213F"/>
  </w:style>
  <w:style w:type="character" w:customStyle="1" w:styleId="Charc">
    <w:name w:val="Τίτλος Char"/>
    <w:basedOn w:val="a0"/>
    <w:link w:val="aff6"/>
    <w:uiPriority w:val="10"/>
    <w:rsid w:val="00B5213F"/>
    <w:rPr>
      <w:rFonts w:ascii="Liberation Sans" w:eastAsia="Liberation Serif" w:hAnsi="Liberation Sans" w:cs="Liberation Sans"/>
      <w:color w:val="000000"/>
      <w:kern w:val="3"/>
      <w:sz w:val="28"/>
      <w:szCs w:val="24"/>
      <w:lang w:eastAsia="hi-IN" w:bidi="hi-IN"/>
    </w:rPr>
  </w:style>
  <w:style w:type="paragraph" w:customStyle="1" w:styleId="TableContents">
    <w:name w:val="Table Contents"/>
    <w:basedOn w:val="Standard"/>
    <w:rsid w:val="00B5213F"/>
    <w:pPr>
      <w:widowControl/>
      <w:autoSpaceDN w:val="0"/>
    </w:pPr>
    <w:rPr>
      <w:rFonts w:ascii="Arial" w:eastAsia="Liberation Serif" w:hAnsi="Arial" w:cs="Arial"/>
      <w:color w:val="000000"/>
      <w:kern w:val="3"/>
      <w:lang w:eastAsia="hi-IN"/>
    </w:rPr>
  </w:style>
  <w:style w:type="paragraph" w:customStyle="1" w:styleId="Textbodyindent">
    <w:name w:val="Text body indent"/>
    <w:basedOn w:val="Standard"/>
    <w:rsid w:val="00B5213F"/>
    <w:pPr>
      <w:widowControl/>
      <w:autoSpaceDN w:val="0"/>
      <w:spacing w:after="120"/>
      <w:ind w:left="283"/>
    </w:pPr>
    <w:rPr>
      <w:rFonts w:ascii="Arial" w:eastAsia="Liberation Serif" w:hAnsi="Arial" w:cs="Arial"/>
      <w:color w:val="000000"/>
      <w:kern w:val="3"/>
      <w:lang w:val="en-GB" w:eastAsia="hi-IN"/>
    </w:rPr>
  </w:style>
  <w:style w:type="paragraph" w:customStyle="1" w:styleId="TableHeading">
    <w:name w:val="Table Heading"/>
    <w:basedOn w:val="TableContents"/>
    <w:rsid w:val="00B5213F"/>
  </w:style>
  <w:style w:type="character" w:customStyle="1" w:styleId="FontStyle27">
    <w:name w:val="Font Style27"/>
    <w:rsid w:val="00B5213F"/>
    <w:rPr>
      <w:rFonts w:ascii="Arial" w:eastAsia="Arial" w:hAnsi="Arial" w:cs="Arial"/>
      <w:sz w:val="18"/>
    </w:rPr>
  </w:style>
  <w:style w:type="character" w:customStyle="1" w:styleId="FontStyle28">
    <w:name w:val="Font Style28"/>
    <w:rsid w:val="00B5213F"/>
    <w:rPr>
      <w:rFonts w:ascii="Arial" w:eastAsia="Arial" w:hAnsi="Arial" w:cs="Arial"/>
      <w:smallCaps/>
      <w:sz w:val="16"/>
    </w:rPr>
  </w:style>
  <w:style w:type="character" w:customStyle="1" w:styleId="FontStyle29">
    <w:name w:val="Font Style29"/>
    <w:rsid w:val="00B5213F"/>
    <w:rPr>
      <w:rFonts w:ascii="Arial" w:eastAsia="Arial" w:hAnsi="Arial" w:cs="Arial"/>
      <w:i/>
      <w:sz w:val="14"/>
    </w:rPr>
  </w:style>
  <w:style w:type="character" w:customStyle="1" w:styleId="FontStyle30">
    <w:name w:val="Font Style30"/>
    <w:rsid w:val="00B5213F"/>
    <w:rPr>
      <w:rFonts w:ascii="Arial" w:eastAsia="Arial" w:hAnsi="Arial" w:cs="Arial"/>
      <w:i/>
      <w:sz w:val="14"/>
    </w:rPr>
  </w:style>
  <w:style w:type="character" w:customStyle="1" w:styleId="FontStyle31">
    <w:name w:val="Font Style31"/>
    <w:rsid w:val="00B5213F"/>
    <w:rPr>
      <w:rFonts w:ascii="Courier New" w:eastAsia="Courier New" w:hAnsi="Courier New" w:cs="Courier New"/>
      <w:sz w:val="18"/>
    </w:rPr>
  </w:style>
  <w:style w:type="character" w:customStyle="1" w:styleId="aff7">
    <w:name w:val="Σώμα κειμένου_"/>
    <w:rsid w:val="00B5213F"/>
    <w:rPr>
      <w:rFonts w:ascii="Arial" w:eastAsia="Arial" w:hAnsi="Arial" w:cs="Arial"/>
      <w:spacing w:val="0"/>
      <w:sz w:val="20"/>
    </w:rPr>
  </w:style>
  <w:style w:type="character" w:customStyle="1" w:styleId="25">
    <w:name w:val="Σώμα κειμένου2"/>
    <w:rsid w:val="00B5213F"/>
    <w:rPr>
      <w:rFonts w:ascii="Arial" w:eastAsia="Arial" w:hAnsi="Arial" w:cs="Arial"/>
      <w:spacing w:val="0"/>
      <w:sz w:val="20"/>
      <w:u w:val="single"/>
    </w:rPr>
  </w:style>
  <w:style w:type="character" w:customStyle="1" w:styleId="aff8">
    <w:name w:val="Óþìá êåéìÝíïõ"/>
    <w:rsid w:val="00B5213F"/>
    <w:rPr>
      <w:rFonts w:ascii="Arial" w:eastAsia="Arial" w:hAnsi="Arial" w:cs="Arial"/>
      <w:spacing w:val="0"/>
      <w:sz w:val="20"/>
      <w:u w:val="single"/>
      <w:lang w:val="en-US" w:eastAsia="en-US"/>
    </w:rPr>
  </w:style>
  <w:style w:type="character" w:customStyle="1" w:styleId="1100">
    <w:name w:val="Επικεφαλίδα #1 (10)_"/>
    <w:rsid w:val="00B5213F"/>
    <w:rPr>
      <w:rFonts w:ascii="Arial" w:eastAsia="Arial" w:hAnsi="Arial" w:cs="Arial"/>
      <w:b/>
      <w:i/>
      <w:spacing w:val="0"/>
      <w:sz w:val="19"/>
    </w:rPr>
  </w:style>
  <w:style w:type="character" w:customStyle="1" w:styleId="1101">
    <w:name w:val="Επικεφαλίδα #1 (10)"/>
    <w:rsid w:val="00B5213F"/>
  </w:style>
  <w:style w:type="character" w:customStyle="1" w:styleId="51">
    <w:name w:val="Σώμα κειμένου (5)_"/>
    <w:rsid w:val="00B5213F"/>
    <w:rPr>
      <w:rFonts w:ascii="Arial" w:eastAsia="Arial" w:hAnsi="Arial" w:cs="Arial"/>
      <w:b/>
      <w:spacing w:val="0"/>
      <w:sz w:val="17"/>
    </w:rPr>
  </w:style>
  <w:style w:type="character" w:customStyle="1" w:styleId="52">
    <w:name w:val="Σώμα κειμένου (5)"/>
    <w:rsid w:val="00B5213F"/>
  </w:style>
  <w:style w:type="character" w:customStyle="1" w:styleId="230">
    <w:name w:val="Επικεφαλίδα #2 (3)_"/>
    <w:rsid w:val="00B5213F"/>
    <w:rPr>
      <w:rFonts w:ascii="Arial" w:eastAsia="Arial" w:hAnsi="Arial" w:cs="Arial"/>
      <w:b/>
      <w:spacing w:val="0"/>
      <w:sz w:val="17"/>
    </w:rPr>
  </w:style>
  <w:style w:type="character" w:customStyle="1" w:styleId="231">
    <w:name w:val="Επικεφαλίδα #2 (3)"/>
    <w:rsid w:val="00B5213F"/>
  </w:style>
  <w:style w:type="character" w:customStyle="1" w:styleId="aff9">
    <w:name w:val="Σώμα κειμένου + Πλάγια γραφή"/>
    <w:rsid w:val="00B5213F"/>
    <w:rPr>
      <w:rFonts w:ascii="Arial" w:eastAsia="Arial" w:hAnsi="Arial" w:cs="Arial"/>
      <w:i/>
      <w:spacing w:val="0"/>
      <w:sz w:val="20"/>
      <w:u w:val="single"/>
    </w:rPr>
  </w:style>
  <w:style w:type="character" w:customStyle="1" w:styleId="2395">
    <w:name w:val="Επικεφαλίδα #2 (3) + 9;5 στ.;Πλάγια γραφή"/>
    <w:rsid w:val="00B5213F"/>
    <w:rPr>
      <w:rFonts w:ascii="Arial" w:eastAsia="Arial" w:hAnsi="Arial" w:cs="Arial"/>
      <w:b/>
      <w:i/>
      <w:spacing w:val="0"/>
      <w:sz w:val="19"/>
    </w:rPr>
  </w:style>
  <w:style w:type="character" w:customStyle="1" w:styleId="23950">
    <w:name w:val="Åðéêåöáëßäá #2 (3) + 9;5 óô.;ÐëÜãéá ãñáöÞ"/>
    <w:rsid w:val="00B5213F"/>
    <w:rPr>
      <w:rFonts w:ascii="Arial" w:eastAsia="Arial" w:hAnsi="Arial" w:cs="Arial"/>
      <w:b/>
      <w:i/>
      <w:spacing w:val="0"/>
      <w:sz w:val="19"/>
      <w:lang w:val="el-GR" w:eastAsia="el-GR"/>
    </w:rPr>
  </w:style>
  <w:style w:type="character" w:customStyle="1" w:styleId="130">
    <w:name w:val="Σώμα κειμένου (13)_"/>
    <w:rsid w:val="00B5213F"/>
    <w:rPr>
      <w:rFonts w:ascii="Arial" w:eastAsia="Arial" w:hAnsi="Arial" w:cs="Arial"/>
      <w:spacing w:val="0"/>
      <w:sz w:val="18"/>
    </w:rPr>
  </w:style>
  <w:style w:type="character" w:customStyle="1" w:styleId="131">
    <w:name w:val="Σώμα κειμένου (13)"/>
    <w:rsid w:val="00B5213F"/>
  </w:style>
  <w:style w:type="character" w:customStyle="1" w:styleId="132">
    <w:name w:val="Óþìá êåéìÝíïõ (13)"/>
    <w:rsid w:val="00B5213F"/>
    <w:rPr>
      <w:rFonts w:ascii="Arial" w:eastAsia="Arial" w:hAnsi="Arial" w:cs="Arial"/>
      <w:spacing w:val="0"/>
      <w:sz w:val="18"/>
      <w:lang w:val="el-GR" w:eastAsia="el-GR"/>
    </w:rPr>
  </w:style>
  <w:style w:type="character" w:customStyle="1" w:styleId="BulletSymbols">
    <w:name w:val="Bullet Symbols"/>
    <w:rsid w:val="00B5213F"/>
    <w:rPr>
      <w:rFonts w:ascii="OpenSymbol" w:eastAsia="OpenSymbol" w:hAnsi="OpenSymbol" w:cs="OpenSymbol"/>
    </w:rPr>
  </w:style>
  <w:style w:type="numbering" w:customStyle="1" w:styleId="WWNum3781">
    <w:name w:val="WWNum3781"/>
    <w:basedOn w:val="a2"/>
    <w:rsid w:val="00B5213F"/>
    <w:pPr>
      <w:numPr>
        <w:numId w:val="34"/>
      </w:numPr>
    </w:pPr>
  </w:style>
  <w:style w:type="paragraph" w:customStyle="1" w:styleId="xl102">
    <w:name w:val="xl102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el-GR"/>
    </w:rPr>
  </w:style>
  <w:style w:type="paragraph" w:customStyle="1" w:styleId="xl103">
    <w:name w:val="xl103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el-GR"/>
    </w:rPr>
  </w:style>
  <w:style w:type="paragraph" w:customStyle="1" w:styleId="xl104">
    <w:name w:val="xl104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el-GR"/>
    </w:rPr>
  </w:style>
  <w:style w:type="paragraph" w:customStyle="1" w:styleId="xl105">
    <w:name w:val="xl105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el-GR"/>
    </w:rPr>
  </w:style>
  <w:style w:type="paragraph" w:customStyle="1" w:styleId="xl106">
    <w:name w:val="xl106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B5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User8</dc:creator>
  <cp:keywords/>
  <dc:description/>
  <cp:lastModifiedBy>Dhmos User8</cp:lastModifiedBy>
  <cp:revision>4</cp:revision>
  <dcterms:created xsi:type="dcterms:W3CDTF">2020-02-17T11:29:00Z</dcterms:created>
  <dcterms:modified xsi:type="dcterms:W3CDTF">2020-10-09T06:34:00Z</dcterms:modified>
</cp:coreProperties>
</file>