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B4" w:rsidRPr="00030BD1" w:rsidRDefault="00FA07B4" w:rsidP="00FA07B4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color w:val="auto"/>
          <w:sz w:val="16"/>
          <w:szCs w:val="16"/>
          <w:lang w:val="el-GR"/>
        </w:rPr>
      </w:pPr>
      <w:bookmarkStart w:id="0" w:name="_Toc516574982"/>
      <w:r w:rsidRPr="00030BD1">
        <w:rPr>
          <w:rFonts w:asciiTheme="minorHAnsi" w:hAnsiTheme="minorHAnsi" w:cstheme="minorHAnsi"/>
          <w:color w:val="auto"/>
          <w:sz w:val="16"/>
          <w:szCs w:val="16"/>
          <w:lang w:val="el-GR"/>
        </w:rPr>
        <w:t xml:space="preserve">ΠΑΡΑΡΤΗΜΑ ΙV – </w:t>
      </w:r>
      <w:bookmarkEnd w:id="0"/>
      <w:r w:rsidRPr="00030BD1">
        <w:rPr>
          <w:rFonts w:asciiTheme="minorHAnsi" w:hAnsiTheme="minorHAnsi" w:cstheme="minorHAnsi"/>
          <w:color w:val="auto"/>
          <w:sz w:val="16"/>
          <w:szCs w:val="16"/>
          <w:lang w:val="el-GR"/>
        </w:rPr>
        <w:t xml:space="preserve">Υπόδειγμα Τεχνικής Προσφοράς </w:t>
      </w:r>
    </w:p>
    <w:p w:rsidR="00FA07B4" w:rsidRPr="006F34AB" w:rsidRDefault="00FA07B4" w:rsidP="00FA07B4">
      <w:pPr>
        <w:spacing w:line="360" w:lineRule="auto"/>
        <w:jc w:val="center"/>
        <w:rPr>
          <w:rFonts w:cstheme="minorHAnsi"/>
          <w:b/>
          <w:sz w:val="16"/>
          <w:szCs w:val="16"/>
          <w:lang w:val="el-GR"/>
        </w:rPr>
      </w:pPr>
      <w:r w:rsidRPr="006F34AB">
        <w:rPr>
          <w:rFonts w:cstheme="minorHAnsi"/>
          <w:b/>
          <w:sz w:val="16"/>
          <w:szCs w:val="16"/>
          <w:lang w:val="el-GR"/>
        </w:rPr>
        <w:t>ΤΕΧΝΙΚΕΣ ΠΡΟΔΙΑΓΡΑΦΕΣ</w:t>
      </w:r>
    </w:p>
    <w:tbl>
      <w:tblPr>
        <w:tblW w:w="9185" w:type="dxa"/>
        <w:tblInd w:w="103" w:type="dxa"/>
        <w:tblLayout w:type="fixed"/>
        <w:tblLook w:val="04A0"/>
      </w:tblPr>
      <w:tblGrid>
        <w:gridCol w:w="512"/>
        <w:gridCol w:w="3044"/>
        <w:gridCol w:w="1043"/>
        <w:gridCol w:w="1360"/>
        <w:gridCol w:w="992"/>
        <w:gridCol w:w="1087"/>
        <w:gridCol w:w="1147"/>
      </w:tblGrid>
      <w:tr w:rsidR="00FA07B4" w:rsidRPr="00030BD1" w:rsidTr="0068139D">
        <w:trPr>
          <w:trHeight w:val="300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ΤΜΗΜΑ 1</w:t>
            </w: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Α/Α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ΥΠΟΧΡΕΩΤΙΚΗ ΑΠΑΙΤΗΣΗ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B4" w:rsidRPr="00030BD1" w:rsidRDefault="00FA07B4" w:rsidP="0068139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ΑΠΑΝΤΗΣΗ ΠΡΟΜΗΘΕΥΤΗ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B4" w:rsidRPr="00030BD1" w:rsidRDefault="00FA07B4" w:rsidP="0068139D">
            <w:pPr>
              <w:rPr>
                <w:rFonts w:cstheme="minorHAnsi"/>
                <w:b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ΠΑΡΑΠΟΜΠΗ</w:t>
            </w: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ΜΑΥΡΟΥ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ΠΡΑΣΙΝΟΥ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ΑΠΟΣΥΡΡΑΠΤΙΚΟ ΜΕΤΑΛΛΙΚΟ ΤΥΠΟΥ ΤΑΝΑΛΙΑ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ΑΥΤΟΚΟΛΛΗΤΑ ΧΑΡΤΑΚΙΑ ΣΗΜΕΙΩΣΕΩΝ ΚΙΤΡΙΝΑ 50 Χ 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ΜΠΛΟΚ 300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ΑΥΤΟΚΟΛΛΗΤΑ ΧΑΡΤΑΚΙΑ ΣΗΜΕΙΩΣΕΩΝ ΚΙΤΡΙΝΑ 75 Χ 75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ΜΠΛΟΚ 400 ΦΥΛΛΩΝ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104 Χ 146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ΣΕ ΠΑΚΕΤΟ 40 ΦΥΛΛΩΝ (1 ΕΤΙΚΕΤΤΑ/ΦΥΛΛΟ)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30 Χ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ΠΑΚΕΤΟ ΤΩΝ 40 ΦΥΛΛΩΝ (5 ΕΤΙΚΕΤΕΣ/ΦΥΛΛΟ)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50 Χ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ΣΕ ΠΑΚΕΤΟ 120 ΦΥΛΛΩΝ (3ΕΤΙΚΕΤΤΕΣ/ΦΥΛΛΟ)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ΑΥΤΟΚΟΛΛΗΤΕΣ ΕΤΙΚΕΤΕΣ 70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ΠΑΚΕΤΟ 80 ΦΥΛΛΩΝ (2ΕΤΙΚΕΤΤΕΣ/ ΦΥΛΛΟ)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ΣΕΛΙΔΕΣ Α4 210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297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ΒΑΣΕΙΣ (ΘΗΚΗ) ΓΙΑ ΚΥΒΟΥΣ ΣΗΜΕΙΩΣΕΩΝ ΠΛΑΣΤΙΚΗ  ΓΙΑ ΧΑΡΤΑΚΙΑ ΣΗΜΕΙΩΣΕΩΝ 90Χ90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ΓΟΜΟΛΑΣΤΙΧΑ ΓΡΑΦΕΙΟΥ - ΣΧΕΔΙΑΣΤΗΡΙΟΥ ΛΕΥΚΗ ΤΟΥΛΑΧΙΣΤΟΝ 3,5Χ1,5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ΓΟΜΟΛΑΣΤΙΧΑ ΔΙΧΡΩΜΗ (ΜΠΛΕ-ΚΟΚΚΙΝΗ) ΜΗΚΟΥΣ 4 ΕΚ.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ΔΙΑΚΟΡΕΥΤΗΣ ΜΕΓΑΛΟΣ 25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ΔΙΑΚΟΡΕΥΤΗΣ ΜΕΣΑΙΟΣ 10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ΔΙΑΛΥΤΙΚΟ ΓΙΑ ΔΙΟΡΘΩΤΙΚΟ ΧΩΡΗΤΙΚΟΤΗΤΑΣ 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ΔΙΑΦΑΝΕΙΑ ΠΛΑΣΤΙΚΟΠΟΙΗΣΗΣ ΧΑΡΤΙΟΥ Α4 ΣΕ ΠΑΚΕΤΟ ΤΩΝ 100 ΤΕΜΑΧΙΩΝ(125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MIC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-250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MIC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ΔΙΑΦΑΝΕΙΣ ΘΗΚΕΣ Α4  ΠΛΑΣΤΙΚΕΣ ΔΙΑΦΑΝΕΙΣ ΤΥΠΟΥ Π ΓΙΑ ΦΑΚΕΛΟΥΣ ΚΛΑΣΕΡ ΜΕ ΑΝΟΙΓΜΑ ΣΤΗΝ ΜΙΑ ΜΙΚΡΗ ΠΛΕΥΡΑ ΣΕ ΠΑΚΕΤΟ ΤΩΝ 100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ΔΙΑΧΩΡΙΣΤΙΚΑ ΘΕΜΑΤΩΝ ΠΛΑΣΤΙΚΑ Α4 5 ΧΡΩΜΑΤΩΝ (ΤΕΜΑΧΙΟ ΤΩΝ 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ΔΙΑΧΩΡΙΣΤΙΚΑ ΘΕΜΑΤΩΝ ΠΛΑΣΤΙΚΑ Α4 ΑΡΙΘΜΗΤΙΚΑ (1-20)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ΔΙΟΡΘΩΤΙΚΗ ΤΑΙΝΙΑ ΛΕΥΚΟΥ ΧΡΩΜΑΤΟΣ, ΜΕ ΜΗΚΟΣ 6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 ΠΛΑΤΟΣ 4,2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ΔΙΟΡΘΩΤΙΚΗ ΤΑΙΝΙΑ ΛΕΥΚΟΥ ΧΡΩΜΑΤΟΣ, ΜΕ ΜΗΚΟΣ 8,5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 ΠΛΑΤΟΣ 8,4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ΔΙΟΡΘΩΤΙΚΟ ΥΓΡΟ  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ΧΑΡΤΙ.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ΕΚΤΥΠΩΜΕΝΟΙ ΦΑΚΕΛΛΟΙ Α4 ΛΕΥΚΟΙ ΓΙΑ ΣΧΟΛΙΚΕΣ ΕΞΕΤΑΣΕΙΣ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ΕΚΤΥΠΩΣΗ ΤΙΤΛΩΝ ΣΕ ΚΟΛΛΕΣ ΔΙΑΓΩΝΙΣΜΟΥ (ΔΕΣΜΙΔΑ 400 ΦΥΛΛΩΝ)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ΔΕΣΜΙΔΑ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ΕΞΩΦΥΛΛΑ Α4 ΘΕΡΜΙΚΗΣ ΣΥΓΚΟΛΛΗΣΗΣ 12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ΗΜΕΡΟΛΟΓΙΑ ΓΡΑΦΕΙΩΝ (ΗΜΕΡΟΔΕΙΚΤΕΣ) ΕΤΟΥΣ 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ΘΗΚΗ ΕΓΓΡΑΦΩΝ ΠΛΑΣΤΙΚΗ  ΓΙΑ Α4 (ΣΚΑΦΑΚΙ)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ΚΑΡΦΑΚΙΑ ΓΙΑ ΠΙΝΑΚΑ ΑΝΑΚΟΙΝΩΣΕΩΝ ΜΕ ΠΛΑΣΤΙΚΟ ΚΕΦΑΛΙ ΚΟΥΤΙ ΤΩΝ 50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ΚΛΑΣΕΡ 4/32 ΠΛΑΣΤΙΚΟ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ΚΛΑΣΕΡ 8/32 ΠΛΑΣΤΙΚΟ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ΚΛΑΣΕΡ ΕΙΔΙΚΑ ΓΙΑ ΤΟΠΟΘΕΤΗΣΗ ΑΤΟΜΙΚΩΝ ΔΕΛΤΙΩΝ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ΚΛΙΜΑΚΟΜΕΤΡΟ ΠΛΑΣΤΙΚΟ ΜΉΚΟΥΣ  40CM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ΚΟΛΑ STIC 8 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ΚΟΛΑ ΡΕΥΣΤΗ ΣΕ ΣΩΛΗΝΑΡΙΟ 30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ΚΟΛΑ ΣΤΙΓΜΗΣ 2GR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ΚΟΛΛΕΣ ΑΝΑΦΟΡΑΣ  60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ΓΡΑΜΜΟΓΡΑΦΗΜΕΝΕΣ (ΔΙΑΓΩΝΙΣΜΟΥ)ΠΑΚ. 400 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ΚΟΛΛΗΤΙΚΗ ΤΑΙΝΙΑ(ΣΕΛΟΤΕΪΠ ) ΔΙΑΦΑΝΗΣ  ΔΙΑΣΤΑΣΕΩΝ ΠΛΑΤΟΣ 15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ΜΗΚΟΣ 33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ΚΟΛΛΗΤΙΚΗ ΤΑΙΝΙΑ(ΣΕΛΟΤΕΪΠ )ΓΑΛΑΚΤΩΔΗΣ ΔΙΑΣΤΑΣΕΩΝ ΠΛΑΤΟΣ 19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ΜΗΚΟΣ 33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ΚΟΠΙΔΙΑ ΜΗΚΟΥΣ 13-18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ΜΕΤΑΛΛΙΚΗ ΛΑΜΑ ΜΗΚΟΥΣ ΠΕΡΙΠΟΥ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ΚΟΥΤΙΑ ΑΡΧΕΙΟΥ ΑΠΟ ΑΝΘΕΚΤΙΚΟ ΧΑΡΤΟΝΙ ΜΕ ΛΑΣΤΙΧΟ ΚΑΙ ΡΑΧΗ ΔΙΑΣΤΑΣΕΩΝ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ΚΟΥΤΙΑ ΑΡΧΕΙΟΥ ΑΠΟ ΑΝΘΕΚΤΙΚΟ ΧΑΡΤΟΝΙ ΜΕ ΛΑΣΤΙΧΟ ΚΑΙ ΡΑΧΗ ΔΙΑΣΤΑΣΕΩΝ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ΛΕΠΤΑ ΛΑΣΤΙΧΑ ΠΡΟΣΔΕΣΗΣ ΣΥΣΚΕΥΑΣΊΑ 1 ΚΙΛΟΎ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ΜΑΡΚΑΔΟΡΟΙ ΔΙΑΓΡΑΜΜΙΣΗΣ ΠΑΧΟΣ ΜΥΤΗΣ 3-6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ΣΕ ΔΙΑΦΟΡΑ ΧΡΩΜΑΤΑ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ΕΠΑΝΑΓΕΜΙΖΌΜΕΝΟΣ ΧΡΩΜΑΤΟΣ ΜΑΎΡΟ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ΚΟΚΚΙΝΟ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ΜΑΥΡΟ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ΜΠΛΕ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ΠΡΑΣΙΝΟΥ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ΜΕΛΑΝΙ ΚΥΑΝΟ ΓΙΑ ΤΑΜΠΟΝ 32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200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300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500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ΜΗΧΑΝΙΚΟ ΜΟΛΥΒΙ ΜΕ ΜΥΤΗ ΠΑΧΟΥΣ  0,5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ΜΗΧΑΝΙΚΟ ΜΟΛΥΒΙ ΜΕ ΜΥΤΗ ΠΑΧΟΥΣ  0,7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ΜΟΛΥΒΙΑ ΑΠΛΗΣ ΓΡΑΦΗΣ Η ΑΝΤΙΣΤΟΙΧΟ ΗΒ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ΜΥΤΕΣ ΓΙΑ ΜΗΧΑΝΙΚΑ ΜΟΛΥΒΙΑ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(ΤΕΜΑΧΙΟ ΤΩΝ 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ΜΥΤΕΣ ΓΙΑ ΜΗΧΑΝΙΚΑ ΜΟΛΥΒΙΑ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(ΤΕΜΑΧΙΟ ΤΩΝ 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ΝΤΟΣΙΕ Α4  ΕΥΚΑΜΠΤΑ ΠΛΑΣΤΙΚΑ ΜΕ ΜΕΤΑΛΛΙΚΟ ΕΛΑΣΜΑ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ΞΥΣΤΡΑ ΜΕΤΑΛΛΙΚΗ ΣΕ ΚΟΥΤΑΚΙ ΜΕ 2 ΑΝΤΑΛΛΑΚΤΙΚΑ ΛΑΜΑΣ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ΠΙΝΑΚΑΣ ΦΕΛΛΟΥ 60 Χ 90 ΕΚ.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ΣΠΟΓΓΟΣ ΓΙΑ ΠΙΝΑΚΑ ΜΑΡΚΑΔΟΡΟΥ ΔΙΑΣΤΑΣΕΩΝ 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15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4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ΠΕΡΙΠΟΥ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 ΜΑΥΡΟ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 ΠΡΑΣΙΝΟ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ΚΟΚΚΙΝΟ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ΜΑΥΡΟ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ΜΠΛΕ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3 28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4 33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5 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ΣΥΡΑΦΙΔΕΣ ΜΕΤΑΛΛΙΚΟΙ ΣΥΡΡΑΠΤΙΚΟΥ ΝΟ24-6  ΣΕ ΚΟΥΤΙ ΤΩΝ 1.000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ΣΥΡΑΦΙΔΕΣ ΜΕΤΑΛΛΙΚΟΙ ΣΥΡΡΑΠΤΙΚΟΥ ΝΟ64 ΣΕ ΚΟΥΤΙ ΤΩΝ 2.000 ΤΕΜΑΧΙΩΝ.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ΣΥΡΡΑΠΤΙΚΟ ΜΕΓΑΛΟ (25ΦΥΛΛΩΝ) ΓΙΑ ΜΕΤΑΛΛΙΚΟΥΣ ΣΥΝΔΕΤΗΡΕΣ ΝΟ24-6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ΣΥΡΡΑΠΤΙΚΟ ΜΙΚΡΟ (12 ΦΥΛΛΩΝ) ΓΙΑ ΜΕΤΑΛΛΙΚΟΥΣ ΣΥΝΔΕΤΗΡΕΣ ΝΟ64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ΣΦΡΑΓΙΔΑ ΑΥΤΟΜΑΤΗ AΥΤΟΜΕΛΑΝΩΜΕΝΗ  4 ΣΕΙΡΩΝ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ΣΦΡΑΓΙΔΑ ΣΤΡΟΓΓΥΛΗ ΞΥΛΙΝΗ 3 ΚΥΚΛΩΝ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ΤΑΜΠΟΝ ΜΠΛΕ ΜΕΓΑΛΟ ΝΟ 1 ΔΙΑΣΤΑΣΕΙΣ 11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ΤΑΜΠΟΝ ΜΠΛΕ ΜΙΚΡΟ ΝΟ 2 ΔΙΑΣΤΑΣΕΙΣ 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15,8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  ΓΙΑ ΚΑΡΤΕΛΑ ΜΑΘΗΤΗ 33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35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176 Χ 250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230 Χ 320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ΑΠΛΟΣ (ΔΙΦΥΛΛΟΣ)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 ΑΠΟ ΛΕΠΤΟ ΧΑΡΤΟΝΙ (ΧΩΡΙΣ ΕΣΩΤΕΡΙΚΑ ΑΥΤΙΑ), 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ΑΡΧΕΙΟΥ ΜΕ ΚΟΥΜΠΩΜΑ ΠΛΑΣΤΙΚΟΣ ΝΑ ΕΧΕΙ ΔΙΑΣΤΑΣΕΙΣ ΜΗΚΟΣ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ΎΨΟΣ: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, ΧΩΡΙΣ ΡΑΧΗ 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ΜΕ ΑΥΤΙΑ ΚΑΙ ΛΑΣΤΙΧΟ (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PRESPAN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),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ΑΠΟ ΧΑΡΤΙ ΣΕ ΔΙΑΦΟΡΑ ΧΡΩΜΑΤΑ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ΜΕ ΑΥΤΙΑ ΚΑΙ ΛΑΣΤΙΧΟ ΠΛΑΣΤΙΚΟΠΟΙΗΜΕΝΟΣ (ΔΙΦΥΛΛΟΣ)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ΦΑΚΕΛΟΣ ΜΕ ΚΟΡΔΟΝΙΑ ΚΑΙ ΑΥΤΙΑ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8  ΠΑΝΙΝΗ ΡΑΧΗ (ΠΑΝΟΔΕΤΟ)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ΦΑΚΕΛΟΣ ΜΕ ΚΟΡΔΟΝΙΑ ΧΩΡΙΣ ΑΥΤΙΑ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, ΠΑΝΙΝΗ ΡΑΧΗ (ΠΑΝΟΔΕΤΟ)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ΤΥΠΟΥ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BOX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ΧΑΡΤΙΝΟΣ ΝΑ ΕΧΕΙ ΔΙΑΣΤΑΣΕΙΣ28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34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ΚΑΙ ΠΛΑΤΟΣ ΡΑΧΗΣ 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ΧΑΡΤΙΝΟΣ ΜΕ ΑΥΤΙΑ ΑΠΛΟΣ 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ΑΠΟ ΛΕΠΤΟ ΧΑΡΤΟΝΙ ΜΕ ΕΣΩΤΕΡΙΚΑ ΑΥΤΙΑ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ΧΑΡΤΑΚΙΑ ΣΗΜΕΙΩΣΕΩΝ ΛΕΥΚΑ ΔΙΑΣΤΑΣΕΩΝ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ΣΧΗΜΑ ΚΥΒΟΥ 500 ΦΥΛΛΩΝ.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ΧΑΡΤΙ ΣΧΕΔΙΑΣΗΣ 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DUREX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MAT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/150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ΑΝΤΙΣΤΟΙΧΟ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SCHOELLER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ΧΑΡΤΙ ΣΧΕΔΙΑΣΗΣ 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DUREX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ΓΥΑΛΙΣΤΕΡΟ 50Χ70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150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ΑΝΤΙΣΤΟΙΧΟ 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SCHOELLER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ΧΑΡΤΙ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4 ΧΡΩΜΑΤΙΣΤΟ 160 ΓΡ. ΣΕ ΔΕΣΜΙΔΑ ΤΩΝ 250 ΦΥΛΛΩΝ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ΔΕΣΜΙΔΑ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ΧΑΡΤΟΚΟΠΤΕΣ ΜΕΤΑΛΙΚΟΙ   18MM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ΧΑΡΤΟΚΟΠΤΕΣ ΜΕΤΑΛΙΚΟΙ  9 MM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ΧΑΡΤΟΝΙ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CANSON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70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220 ΓΡ.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ΧΑΡΤΟΝΙ CANSON A4 220 ΓΡ.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ΨΑΛΙΔΙ ΜΕΓΑΛΟ 25CM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ΨΑΛΙΔΙ ΜΙΚΡΟ 13CM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FA07B4" w:rsidRPr="00030BD1" w:rsidRDefault="00FA07B4" w:rsidP="00FA07B4">
      <w:pPr>
        <w:autoSpaceDE w:val="0"/>
        <w:spacing w:after="60"/>
        <w:rPr>
          <w:rFonts w:cstheme="minorHAnsi"/>
          <w:sz w:val="16"/>
          <w:szCs w:val="16"/>
        </w:rPr>
      </w:pPr>
    </w:p>
    <w:p w:rsidR="00FA07B4" w:rsidRPr="00030BD1" w:rsidRDefault="00FA07B4" w:rsidP="00FA07B4">
      <w:pPr>
        <w:autoSpaceDE w:val="0"/>
        <w:spacing w:after="60"/>
        <w:rPr>
          <w:rFonts w:cstheme="minorHAnsi"/>
          <w:sz w:val="16"/>
          <w:szCs w:val="16"/>
        </w:rPr>
      </w:pPr>
    </w:p>
    <w:tbl>
      <w:tblPr>
        <w:tblW w:w="9224" w:type="dxa"/>
        <w:tblInd w:w="98" w:type="dxa"/>
        <w:tblLayout w:type="fixed"/>
        <w:tblLook w:val="04A0"/>
      </w:tblPr>
      <w:tblGrid>
        <w:gridCol w:w="561"/>
        <w:gridCol w:w="2890"/>
        <w:gridCol w:w="1101"/>
        <w:gridCol w:w="1111"/>
        <w:gridCol w:w="1179"/>
        <w:gridCol w:w="1201"/>
        <w:gridCol w:w="1181"/>
      </w:tblGrid>
      <w:tr w:rsidR="00FA07B4" w:rsidRPr="00030BD1" w:rsidTr="0068139D">
        <w:trPr>
          <w:trHeight w:val="485"/>
        </w:trPr>
        <w:tc>
          <w:tcPr>
            <w:tcW w:w="92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7B4" w:rsidRPr="00030BD1" w:rsidRDefault="00FA07B4" w:rsidP="0068139D">
            <w:pPr>
              <w:autoSpaceDE w:val="0"/>
              <w:spacing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174F9">
              <w:rPr>
                <w:rFonts w:cstheme="minorHAnsi"/>
                <w:b/>
                <w:sz w:val="16"/>
                <w:szCs w:val="16"/>
              </w:rPr>
              <w:t>ΤΜΗΜΑ 2</w:t>
            </w:r>
          </w:p>
        </w:tc>
      </w:tr>
      <w:tr w:rsidR="00FA07B4" w:rsidRPr="00030BD1" w:rsidTr="0068139D">
        <w:trPr>
          <w:trHeight w:val="48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 Α/Α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A07B4" w:rsidRPr="00030BD1" w:rsidRDefault="00FA07B4" w:rsidP="0068139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BFBFBF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ΠΟΣΟΤΗΤΑ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ΥΠΟΧΡΕΩΤΙΚΗ ΑΠΑΙΤΗΣΗ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07B4" w:rsidRPr="00030BD1" w:rsidRDefault="00FA07B4" w:rsidP="0068139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ΑΠΑΝΤΗΣΗ ΠΡΟΜΗΘΕΥΤΗ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07B4" w:rsidRPr="00030BD1" w:rsidRDefault="00FA07B4" w:rsidP="0068139D">
            <w:pPr>
              <w:rPr>
                <w:rFonts w:cstheme="minorHAnsi"/>
                <w:b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ΠΑΡΑΠΟΜΠΗ</w:t>
            </w: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ΓΥΜΝΑΣΙΟΥ 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ΛΥΚΕΙΟΥ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ΕΠΑΛ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ΜΟΥΣΙΚΟΥ ΣΧΟΛΕΙΟΥ 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lastRenderedPageBreak/>
              <w:t>ΕΞΩΦΥΛΛΟ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ΜΕ 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ΗΜΕΡΟΛΟΓΙΟ ΣΧΟΛΙΚΗΣ ΖΩΗΣ Α4 100Φ.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ΜΗΤΡΩΟΥ ΜΑΘΗΤΩΝ 30Χ40  300Φ. Λ.ΜΕ ΧΟΝΤΡΟ ΕΞΩΦΥΛΛΟ (ΣΤΑΧΩΜΕΝΟ)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ΠΟΙΝΩΝ-ΕΠΙΒΟΛΗΣ ΚΥΡΩΣΕΩΝ  Α4 100Φ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ΠΡΑΞΕΩΝ ΔΙΕΥΘΥΝΤΗ  Α4 100Φ.ΜΕ ΧΟΝΤΡΟ ΕΞΩΦΥΛΛΟ (ΣΤΑΧΩΜΕΝΟ)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ΥΛΙΚΟΥ ΑΝΑΛΩΣΙΜΩΝ 25Χ35 100Φ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ΗΜΕΡΗΣΙΟ ΔΕΛΤΙΟ ΑΠΟΥΣΙΩΝ  8 ΩΡΩΝ ΓΙΑ ΜΟΥΣΙΚΟ ΣΧΟΛΕΙΟ   ΑΥΤΟΓΡΑΦΙΚΟ ΔΙΠΛΟΤΥΠΟ ΜΠΛΟΚ 50 ΦΥΛΛΩΝ 16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ΗΜΕΡΗΣΙΟ ΔΕΛΤΙΟ ΑΠΟΥΣΙΩΝ ΑΥΤΟΓΡΑΦΙΚΟ ΔΙΠΛΟΤΥΠΟ ΜΠΛΟΚ  50 ΦΥΛΛΩΝ 16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ΜΠΛΟΚ ΑΙΤΗΣΕΙΣ ΔΙΚΑΙΟΛΟΓΗΣΗΣ ΑΠΟΥΣΙΩΝ 50 ΦΥΛΛΩΝ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FA07B4" w:rsidRPr="00030BD1" w:rsidTr="0068139D"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ΚΑΤΑΛΟΓΟΣ ΚΑΘΗΓΗΤΩΝ ΓΥΜΝΑΣΙΟΥ/ΛΥΚΕΙΟΥ 10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13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FA07B4" w:rsidRPr="00030BD1" w:rsidRDefault="00FA07B4" w:rsidP="00FA07B4">
      <w:pPr>
        <w:autoSpaceDE w:val="0"/>
        <w:spacing w:after="60"/>
        <w:rPr>
          <w:rFonts w:cstheme="minorHAnsi"/>
          <w:sz w:val="16"/>
          <w:szCs w:val="16"/>
        </w:rPr>
      </w:pPr>
    </w:p>
    <w:tbl>
      <w:tblPr>
        <w:tblW w:w="9180" w:type="dxa"/>
        <w:tblInd w:w="108" w:type="dxa"/>
        <w:tblLook w:val="04A0"/>
      </w:tblPr>
      <w:tblGrid>
        <w:gridCol w:w="567"/>
        <w:gridCol w:w="2740"/>
        <w:gridCol w:w="1054"/>
        <w:gridCol w:w="1068"/>
        <w:gridCol w:w="1463"/>
        <w:gridCol w:w="1201"/>
        <w:gridCol w:w="1147"/>
      </w:tblGrid>
      <w:tr w:rsidR="00FA07B4" w:rsidRPr="00030BD1" w:rsidTr="0068139D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ΤΜΗΜΑ 3</w:t>
            </w:r>
          </w:p>
        </w:tc>
      </w:tr>
      <w:tr w:rsidR="00FA07B4" w:rsidRPr="00030BD1" w:rsidTr="006813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ΧΑΡΤΙ ΦΩΤΟΑΝΤΙΓΡΑΦ</w:t>
            </w: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ΙΚΟΥ Α4, Α3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ΥΠΟΧΡΕΩΤΙΚΗ ΑΠΑΙΤΗΣΗ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7B4" w:rsidRPr="00030BD1" w:rsidRDefault="00FA07B4" w:rsidP="0068139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ΑΠΑΝΤΗΣΗ ΠΡΟΜΗΘΕΥΤΗ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rPr>
                <w:rFonts w:cstheme="minorHAnsi"/>
                <w:b/>
                <w:sz w:val="16"/>
                <w:szCs w:val="16"/>
              </w:rPr>
            </w:pPr>
            <w:r w:rsidRPr="00030BD1">
              <w:rPr>
                <w:rFonts w:cstheme="minorHAnsi"/>
                <w:b/>
                <w:sz w:val="16"/>
                <w:szCs w:val="16"/>
              </w:rPr>
              <w:t>ΠΑΡΑΠΟΜΠΗ</w:t>
            </w:r>
          </w:p>
        </w:tc>
      </w:tr>
      <w:tr w:rsidR="00FA07B4" w:rsidRPr="00030BD1" w:rsidTr="006813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ΧΑΡΤΙ ΛΕΥΚΟ ΦΩΤΟΑΝΤΙΓΡΑΦΙΚΟ Α4 80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/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2 ΠΑΚΕΤΟ 500 ΦΥΛΛΩΝ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2.500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ΔΕΙΓΜΑ</w:t>
            </w:r>
          </w:p>
        </w:tc>
      </w:tr>
      <w:tr w:rsidR="00FA07B4" w:rsidRPr="00030BD1" w:rsidTr="006813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6F34AB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ΧΑΡΤΙ ΛΕΥΚΟ ΦΩΤΟΑΝΤΙΓΡΑΦΙΚΟ  Α3 80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/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2 ΠΑΚΕΤΟ 500 ΦΥΛΛΩΝ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7B4" w:rsidRPr="00030BD1" w:rsidRDefault="00FA07B4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ΔΕΙΓΜΑ</w:t>
            </w:r>
          </w:p>
        </w:tc>
      </w:tr>
    </w:tbl>
    <w:p w:rsidR="00FA07B4" w:rsidRPr="00030BD1" w:rsidRDefault="00FA07B4" w:rsidP="00FA07B4">
      <w:pPr>
        <w:autoSpaceDE w:val="0"/>
        <w:spacing w:after="60"/>
        <w:rPr>
          <w:rFonts w:cstheme="minorHAnsi"/>
          <w:sz w:val="16"/>
          <w:szCs w:val="16"/>
        </w:rPr>
      </w:pPr>
    </w:p>
    <w:p w:rsidR="00FA07B4" w:rsidRPr="00030BD1" w:rsidRDefault="00FA07B4" w:rsidP="00FA07B4">
      <w:pPr>
        <w:autoSpaceDE w:val="0"/>
        <w:spacing w:after="60"/>
        <w:rPr>
          <w:rFonts w:cstheme="minorHAnsi"/>
          <w:sz w:val="16"/>
          <w:szCs w:val="16"/>
        </w:rPr>
      </w:pPr>
    </w:p>
    <w:p w:rsidR="00FA07B4" w:rsidRPr="006F34AB" w:rsidRDefault="00FA07B4" w:rsidP="00FA07B4">
      <w:pPr>
        <w:autoSpaceDE w:val="0"/>
        <w:spacing w:after="60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 xml:space="preserve">Κάθε υποψήφιος προμηθευτής υποχρεούται να υποβάλει τα παρακάτω δικαιολογητικά μαζί με τις τεχνικές προσφορές: </w:t>
      </w:r>
    </w:p>
    <w:p w:rsidR="00FA07B4" w:rsidRPr="006F34AB" w:rsidRDefault="00FA07B4" w:rsidP="00FA07B4">
      <w:pPr>
        <w:autoSpaceDE w:val="0"/>
        <w:spacing w:after="60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 xml:space="preserve">6.1. </w:t>
      </w:r>
      <w:r w:rsidRPr="006F34AB">
        <w:rPr>
          <w:rFonts w:cstheme="minorHAnsi"/>
          <w:b/>
          <w:sz w:val="16"/>
          <w:szCs w:val="16"/>
          <w:lang w:val="el-GR"/>
        </w:rPr>
        <w:t>Υπεύθυνη δήλωση</w:t>
      </w:r>
      <w:r w:rsidRPr="006F34AB">
        <w:rPr>
          <w:rFonts w:cstheme="minorHAnsi"/>
          <w:sz w:val="16"/>
          <w:szCs w:val="16"/>
          <w:lang w:val="el-GR"/>
        </w:rPr>
        <w:t xml:space="preserve"> στην οποία αναγράφεται ότι έλαβε γνώση και συμμορφώνεται με όλους τους όρους της προδιαγραφής στο σύνολό τους χωρίς καμία μεταβολή. </w:t>
      </w:r>
    </w:p>
    <w:p w:rsidR="00FA07B4" w:rsidRPr="006F34AB" w:rsidRDefault="00FA07B4" w:rsidP="00FA07B4">
      <w:pPr>
        <w:autoSpaceDE w:val="0"/>
        <w:spacing w:after="60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 xml:space="preserve">6.2. </w:t>
      </w:r>
      <w:r w:rsidRPr="006F34AB">
        <w:rPr>
          <w:rFonts w:cstheme="minorHAnsi"/>
          <w:b/>
          <w:sz w:val="16"/>
          <w:szCs w:val="16"/>
          <w:lang w:val="el-GR"/>
        </w:rPr>
        <w:t>Υπεύθυνη δήλωση</w:t>
      </w:r>
      <w:r w:rsidRPr="006F34AB">
        <w:rPr>
          <w:rFonts w:cstheme="minorHAnsi"/>
          <w:sz w:val="16"/>
          <w:szCs w:val="16"/>
          <w:lang w:val="el-GR"/>
        </w:rPr>
        <w:t xml:space="preserve"> στην οποία θα δηλώνει ότι το υπό προμήθεια είδος  συμμορφώνεται με τις απαιτήσεις του Κανονισμού ΕΚ 1907/2006 - </w:t>
      </w:r>
      <w:r w:rsidRPr="00030BD1">
        <w:rPr>
          <w:rFonts w:cstheme="minorHAnsi"/>
          <w:sz w:val="16"/>
          <w:szCs w:val="16"/>
        </w:rPr>
        <w:t>R</w:t>
      </w:r>
      <w:r w:rsidRPr="006F34AB">
        <w:rPr>
          <w:rFonts w:cstheme="minorHAnsi"/>
          <w:sz w:val="16"/>
          <w:szCs w:val="16"/>
          <w:lang w:val="el-GR"/>
        </w:rPr>
        <w:t>.</w:t>
      </w:r>
      <w:r w:rsidRPr="00030BD1">
        <w:rPr>
          <w:rFonts w:cstheme="minorHAnsi"/>
          <w:sz w:val="16"/>
          <w:szCs w:val="16"/>
        </w:rPr>
        <w:t>E</w:t>
      </w:r>
      <w:r w:rsidRPr="006F34AB">
        <w:rPr>
          <w:rFonts w:cstheme="minorHAnsi"/>
          <w:sz w:val="16"/>
          <w:szCs w:val="16"/>
          <w:lang w:val="el-GR"/>
        </w:rPr>
        <w:t>.</w:t>
      </w:r>
      <w:r w:rsidRPr="00030BD1">
        <w:rPr>
          <w:rFonts w:cstheme="minorHAnsi"/>
          <w:sz w:val="16"/>
          <w:szCs w:val="16"/>
        </w:rPr>
        <w:t>A</w:t>
      </w:r>
      <w:r w:rsidRPr="006F34AB">
        <w:rPr>
          <w:rFonts w:cstheme="minorHAnsi"/>
          <w:sz w:val="16"/>
          <w:szCs w:val="16"/>
          <w:lang w:val="el-GR"/>
        </w:rPr>
        <w:t>.</w:t>
      </w:r>
      <w:r w:rsidRPr="00030BD1">
        <w:rPr>
          <w:rFonts w:cstheme="minorHAnsi"/>
          <w:sz w:val="16"/>
          <w:szCs w:val="16"/>
        </w:rPr>
        <w:t>C</w:t>
      </w:r>
      <w:r w:rsidRPr="006F34AB">
        <w:rPr>
          <w:rFonts w:cstheme="minorHAnsi"/>
          <w:sz w:val="16"/>
          <w:szCs w:val="16"/>
          <w:lang w:val="el-GR"/>
        </w:rPr>
        <w:t>.</w:t>
      </w:r>
      <w:r w:rsidRPr="00030BD1">
        <w:rPr>
          <w:rFonts w:cstheme="minorHAnsi"/>
          <w:sz w:val="16"/>
          <w:szCs w:val="16"/>
        </w:rPr>
        <w:t>H</w:t>
      </w:r>
      <w:r w:rsidRPr="006F34AB">
        <w:rPr>
          <w:rFonts w:cstheme="minorHAnsi"/>
          <w:sz w:val="16"/>
          <w:szCs w:val="16"/>
          <w:lang w:val="el-GR"/>
        </w:rPr>
        <w:t>. (</w:t>
      </w:r>
      <w:r w:rsidRPr="00030BD1">
        <w:rPr>
          <w:rFonts w:cstheme="minorHAnsi"/>
          <w:sz w:val="16"/>
          <w:szCs w:val="16"/>
        </w:rPr>
        <w:t>Registration</w:t>
      </w:r>
      <w:r w:rsidRPr="006F34AB">
        <w:rPr>
          <w:rFonts w:cstheme="minorHAnsi"/>
          <w:sz w:val="16"/>
          <w:szCs w:val="16"/>
          <w:lang w:val="el-GR"/>
        </w:rPr>
        <w:t xml:space="preserve">, </w:t>
      </w:r>
      <w:r w:rsidRPr="00030BD1">
        <w:rPr>
          <w:rFonts w:cstheme="minorHAnsi"/>
          <w:sz w:val="16"/>
          <w:szCs w:val="16"/>
        </w:rPr>
        <w:t>Evaluation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030BD1">
        <w:rPr>
          <w:rFonts w:cstheme="minorHAnsi"/>
          <w:sz w:val="16"/>
          <w:szCs w:val="16"/>
        </w:rPr>
        <w:t>and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030BD1">
        <w:rPr>
          <w:rFonts w:cstheme="minorHAnsi"/>
          <w:sz w:val="16"/>
          <w:szCs w:val="16"/>
        </w:rPr>
        <w:t>Authorization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030BD1">
        <w:rPr>
          <w:rFonts w:cstheme="minorHAnsi"/>
          <w:sz w:val="16"/>
          <w:szCs w:val="16"/>
        </w:rPr>
        <w:t>of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030BD1">
        <w:rPr>
          <w:rFonts w:cstheme="minorHAnsi"/>
          <w:sz w:val="16"/>
          <w:szCs w:val="16"/>
        </w:rPr>
        <w:t>Chemicals</w:t>
      </w:r>
      <w:r w:rsidRPr="006F34AB">
        <w:rPr>
          <w:rFonts w:cstheme="minorHAnsi"/>
          <w:sz w:val="16"/>
          <w:szCs w:val="16"/>
          <w:lang w:val="el-GR"/>
        </w:rPr>
        <w:t xml:space="preserve">) της Ευρωπαϊκής Ένωσης. Η Υπηρεσία μετά την υπογραφή της Σύμβασης διατηρεί το δικαίωμα, όπου και όταν κριθεί αναγκαίο, να ζητήσει να προσκομιστούν δικαιολογητικά τεκμηρίωσης ή να διενεργηθούν εργαστηριακές δοκιμές. </w:t>
      </w:r>
    </w:p>
    <w:sectPr w:rsidR="00FA07B4" w:rsidRPr="006F34AB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B243F4"/>
    <w:multiLevelType w:val="hybridMultilevel"/>
    <w:tmpl w:val="3C74C16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04A72256"/>
    <w:multiLevelType w:val="hybridMultilevel"/>
    <w:tmpl w:val="94FA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B3E1E"/>
    <w:multiLevelType w:val="hybridMultilevel"/>
    <w:tmpl w:val="8E9C8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A483C"/>
    <w:multiLevelType w:val="hybridMultilevel"/>
    <w:tmpl w:val="CB7E1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62325"/>
    <w:multiLevelType w:val="hybridMultilevel"/>
    <w:tmpl w:val="04EC42AA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>
    <w:nsid w:val="1A1B27BB"/>
    <w:multiLevelType w:val="hybridMultilevel"/>
    <w:tmpl w:val="A468B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3001B"/>
    <w:multiLevelType w:val="hybridMultilevel"/>
    <w:tmpl w:val="0480E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808A2"/>
    <w:multiLevelType w:val="hybridMultilevel"/>
    <w:tmpl w:val="1E22613E"/>
    <w:lvl w:ilvl="0" w:tplc="A352ED1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E2155"/>
    <w:multiLevelType w:val="hybridMultilevel"/>
    <w:tmpl w:val="CCE607E8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>
    <w:nsid w:val="33A86CE9"/>
    <w:multiLevelType w:val="hybridMultilevel"/>
    <w:tmpl w:val="4044C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114C"/>
    <w:multiLevelType w:val="hybridMultilevel"/>
    <w:tmpl w:val="057CA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D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F72"/>
    <w:multiLevelType w:val="hybridMultilevel"/>
    <w:tmpl w:val="5F4C5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423F2"/>
    <w:multiLevelType w:val="hybridMultilevel"/>
    <w:tmpl w:val="7D1278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AE371A"/>
    <w:multiLevelType w:val="hybridMultilevel"/>
    <w:tmpl w:val="D1BC9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E1F"/>
    <w:multiLevelType w:val="hybridMultilevel"/>
    <w:tmpl w:val="BE7ACA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24"/>
  </w:num>
  <w:num w:numId="21">
    <w:abstractNumId w:val="14"/>
  </w:num>
  <w:num w:numId="22">
    <w:abstractNumId w:val="18"/>
  </w:num>
  <w:num w:numId="23">
    <w:abstractNumId w:val="21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A07B4"/>
    <w:rsid w:val="001A2D75"/>
    <w:rsid w:val="001C0ABB"/>
    <w:rsid w:val="00320557"/>
    <w:rsid w:val="003A2641"/>
    <w:rsid w:val="004F6B9D"/>
    <w:rsid w:val="00574B80"/>
    <w:rsid w:val="0092119E"/>
    <w:rsid w:val="00944DCE"/>
    <w:rsid w:val="00C00A05"/>
    <w:rsid w:val="00EE2CE7"/>
    <w:rsid w:val="00FA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FA07B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FA07B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FA07B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FA07B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FA07B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7B4"/>
    <w:pPr>
      <w:keepNext/>
      <w:keepLines/>
      <w:suppressAutoHyphens w:val="0"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07B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A07B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FA07B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FA07B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FA07B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FA07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z0">
    <w:name w:val="WW8Num1z0"/>
    <w:rsid w:val="00FA07B4"/>
  </w:style>
  <w:style w:type="character" w:customStyle="1" w:styleId="WW8Num1z1">
    <w:name w:val="WW8Num1z1"/>
    <w:rsid w:val="00FA07B4"/>
  </w:style>
  <w:style w:type="character" w:customStyle="1" w:styleId="WW8Num1z2">
    <w:name w:val="WW8Num1z2"/>
    <w:rsid w:val="00FA07B4"/>
  </w:style>
  <w:style w:type="character" w:customStyle="1" w:styleId="WW8Num1z3">
    <w:name w:val="WW8Num1z3"/>
    <w:rsid w:val="00FA07B4"/>
  </w:style>
  <w:style w:type="character" w:customStyle="1" w:styleId="WW8Num1z4">
    <w:name w:val="WW8Num1z4"/>
    <w:rsid w:val="00FA07B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A07B4"/>
  </w:style>
  <w:style w:type="character" w:customStyle="1" w:styleId="WW8Num1z6">
    <w:name w:val="WW8Num1z6"/>
    <w:rsid w:val="00FA07B4"/>
  </w:style>
  <w:style w:type="character" w:customStyle="1" w:styleId="WW8Num1z7">
    <w:name w:val="WW8Num1z7"/>
    <w:rsid w:val="00FA07B4"/>
  </w:style>
  <w:style w:type="character" w:customStyle="1" w:styleId="WW8Num1z8">
    <w:name w:val="WW8Num1z8"/>
    <w:rsid w:val="00FA07B4"/>
  </w:style>
  <w:style w:type="character" w:customStyle="1" w:styleId="WW8Num2z0">
    <w:name w:val="WW8Num2z0"/>
    <w:rsid w:val="00FA07B4"/>
  </w:style>
  <w:style w:type="character" w:customStyle="1" w:styleId="WW8Num2z1">
    <w:name w:val="WW8Num2z1"/>
    <w:rsid w:val="00FA07B4"/>
  </w:style>
  <w:style w:type="character" w:customStyle="1" w:styleId="WW8Num2z2">
    <w:name w:val="WW8Num2z2"/>
    <w:rsid w:val="00FA07B4"/>
  </w:style>
  <w:style w:type="character" w:customStyle="1" w:styleId="WW8Num2z3">
    <w:name w:val="WW8Num2z3"/>
    <w:rsid w:val="00FA07B4"/>
  </w:style>
  <w:style w:type="character" w:customStyle="1" w:styleId="WW8Num2z4">
    <w:name w:val="WW8Num2z4"/>
    <w:rsid w:val="00FA07B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A07B4"/>
  </w:style>
  <w:style w:type="character" w:customStyle="1" w:styleId="WW8Num2z6">
    <w:name w:val="WW8Num2z6"/>
    <w:rsid w:val="00FA07B4"/>
  </w:style>
  <w:style w:type="character" w:customStyle="1" w:styleId="WW8Num2z7">
    <w:name w:val="WW8Num2z7"/>
    <w:rsid w:val="00FA07B4"/>
  </w:style>
  <w:style w:type="character" w:customStyle="1" w:styleId="WW8Num2z8">
    <w:name w:val="WW8Num2z8"/>
    <w:rsid w:val="00FA07B4"/>
  </w:style>
  <w:style w:type="character" w:customStyle="1" w:styleId="WW8Num3z0">
    <w:name w:val="WW8Num3z0"/>
    <w:rsid w:val="00FA07B4"/>
    <w:rPr>
      <w:rFonts w:ascii="Symbol" w:hAnsi="Symbol" w:cs="Symbol"/>
      <w:lang w:val="el-GR"/>
    </w:rPr>
  </w:style>
  <w:style w:type="character" w:customStyle="1" w:styleId="WW8Num4z0">
    <w:name w:val="WW8Num4z0"/>
    <w:rsid w:val="00FA07B4"/>
    <w:rPr>
      <w:lang w:val="el-GR"/>
    </w:rPr>
  </w:style>
  <w:style w:type="character" w:customStyle="1" w:styleId="WW8Num5z0">
    <w:name w:val="WW8Num5z0"/>
    <w:rsid w:val="00FA07B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FA07B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FA07B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FA07B4"/>
    <w:rPr>
      <w:b/>
      <w:bCs/>
      <w:szCs w:val="22"/>
      <w:lang w:val="el-GR"/>
    </w:rPr>
  </w:style>
  <w:style w:type="character" w:customStyle="1" w:styleId="WW8Num8z1">
    <w:name w:val="WW8Num8z1"/>
    <w:rsid w:val="00FA07B4"/>
  </w:style>
  <w:style w:type="character" w:customStyle="1" w:styleId="WW8Num8z2">
    <w:name w:val="WW8Num8z2"/>
    <w:rsid w:val="00FA07B4"/>
  </w:style>
  <w:style w:type="character" w:customStyle="1" w:styleId="WW8Num8z3">
    <w:name w:val="WW8Num8z3"/>
    <w:rsid w:val="00FA07B4"/>
  </w:style>
  <w:style w:type="character" w:customStyle="1" w:styleId="WW8Num8z4">
    <w:name w:val="WW8Num8z4"/>
    <w:rsid w:val="00FA07B4"/>
  </w:style>
  <w:style w:type="character" w:customStyle="1" w:styleId="WW8Num8z5">
    <w:name w:val="WW8Num8z5"/>
    <w:rsid w:val="00FA07B4"/>
  </w:style>
  <w:style w:type="character" w:customStyle="1" w:styleId="WW8Num8z6">
    <w:name w:val="WW8Num8z6"/>
    <w:rsid w:val="00FA07B4"/>
  </w:style>
  <w:style w:type="character" w:customStyle="1" w:styleId="WW8Num8z7">
    <w:name w:val="WW8Num8z7"/>
    <w:rsid w:val="00FA07B4"/>
  </w:style>
  <w:style w:type="character" w:customStyle="1" w:styleId="WW8Num8z8">
    <w:name w:val="WW8Num8z8"/>
    <w:rsid w:val="00FA07B4"/>
  </w:style>
  <w:style w:type="character" w:customStyle="1" w:styleId="WW8Num9z0">
    <w:name w:val="WW8Num9z0"/>
    <w:rsid w:val="00FA07B4"/>
    <w:rPr>
      <w:b/>
      <w:bCs/>
      <w:szCs w:val="22"/>
      <w:lang w:val="el-GR"/>
    </w:rPr>
  </w:style>
  <w:style w:type="character" w:customStyle="1" w:styleId="WW8Num9z1">
    <w:name w:val="WW8Num9z1"/>
    <w:rsid w:val="00FA07B4"/>
    <w:rPr>
      <w:rFonts w:eastAsia="Calibri"/>
      <w:lang w:val="el-GR"/>
    </w:rPr>
  </w:style>
  <w:style w:type="character" w:customStyle="1" w:styleId="WW8Num9z2">
    <w:name w:val="WW8Num9z2"/>
    <w:rsid w:val="00FA07B4"/>
  </w:style>
  <w:style w:type="character" w:customStyle="1" w:styleId="WW8Num9z3">
    <w:name w:val="WW8Num9z3"/>
    <w:rsid w:val="00FA07B4"/>
  </w:style>
  <w:style w:type="character" w:customStyle="1" w:styleId="WW8Num9z4">
    <w:name w:val="WW8Num9z4"/>
    <w:rsid w:val="00FA07B4"/>
  </w:style>
  <w:style w:type="character" w:customStyle="1" w:styleId="WW8Num9z5">
    <w:name w:val="WW8Num9z5"/>
    <w:rsid w:val="00FA07B4"/>
  </w:style>
  <w:style w:type="character" w:customStyle="1" w:styleId="WW8Num9z6">
    <w:name w:val="WW8Num9z6"/>
    <w:rsid w:val="00FA07B4"/>
  </w:style>
  <w:style w:type="character" w:customStyle="1" w:styleId="WW8Num9z7">
    <w:name w:val="WW8Num9z7"/>
    <w:rsid w:val="00FA07B4"/>
  </w:style>
  <w:style w:type="character" w:customStyle="1" w:styleId="WW8Num9z8">
    <w:name w:val="WW8Num9z8"/>
    <w:rsid w:val="00FA07B4"/>
  </w:style>
  <w:style w:type="character" w:customStyle="1" w:styleId="WW8Num10z0">
    <w:name w:val="WW8Num10z0"/>
    <w:rsid w:val="00FA07B4"/>
    <w:rPr>
      <w:rFonts w:ascii="Symbol" w:hAnsi="Symbol" w:cs="OpenSymbol"/>
      <w:color w:val="5B9BD5"/>
    </w:rPr>
  </w:style>
  <w:style w:type="character" w:customStyle="1" w:styleId="WW8Num7z1">
    <w:name w:val="WW8Num7z1"/>
    <w:rsid w:val="00FA07B4"/>
  </w:style>
  <w:style w:type="character" w:customStyle="1" w:styleId="WW8Num7z2">
    <w:name w:val="WW8Num7z2"/>
    <w:rsid w:val="00FA07B4"/>
  </w:style>
  <w:style w:type="character" w:customStyle="1" w:styleId="WW8Num7z3">
    <w:name w:val="WW8Num7z3"/>
    <w:rsid w:val="00FA07B4"/>
  </w:style>
  <w:style w:type="character" w:customStyle="1" w:styleId="WW8Num7z4">
    <w:name w:val="WW8Num7z4"/>
    <w:rsid w:val="00FA07B4"/>
  </w:style>
  <w:style w:type="character" w:customStyle="1" w:styleId="WW8Num7z5">
    <w:name w:val="WW8Num7z5"/>
    <w:rsid w:val="00FA07B4"/>
  </w:style>
  <w:style w:type="character" w:customStyle="1" w:styleId="WW8Num7z6">
    <w:name w:val="WW8Num7z6"/>
    <w:rsid w:val="00FA07B4"/>
  </w:style>
  <w:style w:type="character" w:customStyle="1" w:styleId="WW8Num7z7">
    <w:name w:val="WW8Num7z7"/>
    <w:rsid w:val="00FA07B4"/>
  </w:style>
  <w:style w:type="character" w:customStyle="1" w:styleId="WW8Num7z8">
    <w:name w:val="WW8Num7z8"/>
    <w:rsid w:val="00FA07B4"/>
  </w:style>
  <w:style w:type="character" w:customStyle="1" w:styleId="10">
    <w:name w:val="Προεπιλεγμένη γραμματοσειρά1"/>
    <w:rsid w:val="00FA07B4"/>
  </w:style>
  <w:style w:type="character" w:customStyle="1" w:styleId="WW-DefaultParagraphFont">
    <w:name w:val="WW-Default Paragraph Font"/>
    <w:rsid w:val="00FA07B4"/>
  </w:style>
  <w:style w:type="character" w:customStyle="1" w:styleId="30">
    <w:name w:val="Προεπιλεγμένη γραμματοσειρά3"/>
    <w:rsid w:val="00FA07B4"/>
  </w:style>
  <w:style w:type="character" w:customStyle="1" w:styleId="WW-DefaultParagraphFont1">
    <w:name w:val="WW-Default Paragraph Font1"/>
    <w:rsid w:val="00FA07B4"/>
  </w:style>
  <w:style w:type="character" w:customStyle="1" w:styleId="WW8Num10z1">
    <w:name w:val="WW8Num10z1"/>
    <w:rsid w:val="00FA07B4"/>
    <w:rPr>
      <w:rFonts w:eastAsia="Calibri"/>
      <w:lang w:val="el-GR"/>
    </w:rPr>
  </w:style>
  <w:style w:type="character" w:customStyle="1" w:styleId="WW8Num10z2">
    <w:name w:val="WW8Num10z2"/>
    <w:rsid w:val="00FA07B4"/>
  </w:style>
  <w:style w:type="character" w:customStyle="1" w:styleId="WW8Num10z3">
    <w:name w:val="WW8Num10z3"/>
    <w:rsid w:val="00FA07B4"/>
  </w:style>
  <w:style w:type="character" w:customStyle="1" w:styleId="WW8Num10z4">
    <w:name w:val="WW8Num10z4"/>
    <w:rsid w:val="00FA07B4"/>
  </w:style>
  <w:style w:type="character" w:customStyle="1" w:styleId="WW8Num10z5">
    <w:name w:val="WW8Num10z5"/>
    <w:rsid w:val="00FA07B4"/>
  </w:style>
  <w:style w:type="character" w:customStyle="1" w:styleId="WW8Num10z6">
    <w:name w:val="WW8Num10z6"/>
    <w:rsid w:val="00FA07B4"/>
  </w:style>
  <w:style w:type="character" w:customStyle="1" w:styleId="WW8Num10z7">
    <w:name w:val="WW8Num10z7"/>
    <w:rsid w:val="00FA07B4"/>
  </w:style>
  <w:style w:type="character" w:customStyle="1" w:styleId="WW8Num10z8">
    <w:name w:val="WW8Num10z8"/>
    <w:rsid w:val="00FA07B4"/>
  </w:style>
  <w:style w:type="character" w:customStyle="1" w:styleId="WW8Num11z0">
    <w:name w:val="WW8Num11z0"/>
    <w:rsid w:val="00FA07B4"/>
    <w:rPr>
      <w:rFonts w:ascii="Symbol" w:hAnsi="Symbol" w:cs="OpenSymbol"/>
    </w:rPr>
  </w:style>
  <w:style w:type="character" w:customStyle="1" w:styleId="DefaultParagraphFont2">
    <w:name w:val="Default Paragraph Font2"/>
    <w:rsid w:val="00FA07B4"/>
  </w:style>
  <w:style w:type="character" w:customStyle="1" w:styleId="WW8Num11z1">
    <w:name w:val="WW8Num11z1"/>
    <w:rsid w:val="00FA07B4"/>
  </w:style>
  <w:style w:type="character" w:customStyle="1" w:styleId="WW8Num11z2">
    <w:name w:val="WW8Num11z2"/>
    <w:rsid w:val="00FA07B4"/>
  </w:style>
  <w:style w:type="character" w:customStyle="1" w:styleId="WW8Num11z3">
    <w:name w:val="WW8Num11z3"/>
    <w:rsid w:val="00FA07B4"/>
  </w:style>
  <w:style w:type="character" w:customStyle="1" w:styleId="WW8Num11z4">
    <w:name w:val="WW8Num11z4"/>
    <w:rsid w:val="00FA07B4"/>
  </w:style>
  <w:style w:type="character" w:customStyle="1" w:styleId="WW8Num11z5">
    <w:name w:val="WW8Num11z5"/>
    <w:rsid w:val="00FA07B4"/>
  </w:style>
  <w:style w:type="character" w:customStyle="1" w:styleId="WW8Num11z6">
    <w:name w:val="WW8Num11z6"/>
    <w:rsid w:val="00FA07B4"/>
  </w:style>
  <w:style w:type="character" w:customStyle="1" w:styleId="WW8Num11z7">
    <w:name w:val="WW8Num11z7"/>
    <w:rsid w:val="00FA07B4"/>
  </w:style>
  <w:style w:type="character" w:customStyle="1" w:styleId="WW8Num11z8">
    <w:name w:val="WW8Num11z8"/>
    <w:rsid w:val="00FA07B4"/>
  </w:style>
  <w:style w:type="character" w:customStyle="1" w:styleId="WW8Num12z0">
    <w:name w:val="WW8Num12z0"/>
    <w:rsid w:val="00FA07B4"/>
    <w:rPr>
      <w:b/>
      <w:bCs/>
      <w:szCs w:val="22"/>
      <w:lang w:val="el-GR"/>
    </w:rPr>
  </w:style>
  <w:style w:type="character" w:customStyle="1" w:styleId="WW8Num12z1">
    <w:name w:val="WW8Num12z1"/>
    <w:rsid w:val="00FA07B4"/>
    <w:rPr>
      <w:rFonts w:eastAsia="Calibri"/>
      <w:lang w:val="el-GR"/>
    </w:rPr>
  </w:style>
  <w:style w:type="character" w:customStyle="1" w:styleId="WW8Num12z2">
    <w:name w:val="WW8Num12z2"/>
    <w:rsid w:val="00FA07B4"/>
  </w:style>
  <w:style w:type="character" w:customStyle="1" w:styleId="WW8Num12z3">
    <w:name w:val="WW8Num12z3"/>
    <w:rsid w:val="00FA07B4"/>
  </w:style>
  <w:style w:type="character" w:customStyle="1" w:styleId="WW8Num12z4">
    <w:name w:val="WW8Num12z4"/>
    <w:rsid w:val="00FA07B4"/>
  </w:style>
  <w:style w:type="character" w:customStyle="1" w:styleId="WW8Num12z5">
    <w:name w:val="WW8Num12z5"/>
    <w:rsid w:val="00FA07B4"/>
  </w:style>
  <w:style w:type="character" w:customStyle="1" w:styleId="WW8Num12z6">
    <w:name w:val="WW8Num12z6"/>
    <w:rsid w:val="00FA07B4"/>
  </w:style>
  <w:style w:type="character" w:customStyle="1" w:styleId="WW8Num12z7">
    <w:name w:val="WW8Num12z7"/>
    <w:rsid w:val="00FA07B4"/>
  </w:style>
  <w:style w:type="character" w:customStyle="1" w:styleId="WW8Num12z8">
    <w:name w:val="WW8Num12z8"/>
    <w:rsid w:val="00FA07B4"/>
  </w:style>
  <w:style w:type="character" w:customStyle="1" w:styleId="WW8Num13z0">
    <w:name w:val="WW8Num13z0"/>
    <w:rsid w:val="00FA07B4"/>
    <w:rPr>
      <w:rFonts w:ascii="Symbol" w:hAnsi="Symbol" w:cs="OpenSymbol"/>
    </w:rPr>
  </w:style>
  <w:style w:type="character" w:customStyle="1" w:styleId="WW-DefaultParagraphFont11">
    <w:name w:val="WW-Default Paragraph Font11"/>
    <w:rsid w:val="00FA07B4"/>
  </w:style>
  <w:style w:type="character" w:customStyle="1" w:styleId="WW8Num13z1">
    <w:name w:val="WW8Num13z1"/>
    <w:rsid w:val="00FA07B4"/>
    <w:rPr>
      <w:rFonts w:eastAsia="Calibri"/>
      <w:lang w:val="el-GR"/>
    </w:rPr>
  </w:style>
  <w:style w:type="character" w:customStyle="1" w:styleId="WW8Num13z2">
    <w:name w:val="WW8Num13z2"/>
    <w:rsid w:val="00FA07B4"/>
  </w:style>
  <w:style w:type="character" w:customStyle="1" w:styleId="WW8Num13z3">
    <w:name w:val="WW8Num13z3"/>
    <w:rsid w:val="00FA07B4"/>
  </w:style>
  <w:style w:type="character" w:customStyle="1" w:styleId="WW8Num13z4">
    <w:name w:val="WW8Num13z4"/>
    <w:rsid w:val="00FA07B4"/>
  </w:style>
  <w:style w:type="character" w:customStyle="1" w:styleId="WW8Num13z5">
    <w:name w:val="WW8Num13z5"/>
    <w:rsid w:val="00FA07B4"/>
  </w:style>
  <w:style w:type="character" w:customStyle="1" w:styleId="WW8Num13z6">
    <w:name w:val="WW8Num13z6"/>
    <w:rsid w:val="00FA07B4"/>
  </w:style>
  <w:style w:type="character" w:customStyle="1" w:styleId="WW8Num13z7">
    <w:name w:val="WW8Num13z7"/>
    <w:rsid w:val="00FA07B4"/>
  </w:style>
  <w:style w:type="character" w:customStyle="1" w:styleId="WW8Num13z8">
    <w:name w:val="WW8Num13z8"/>
    <w:rsid w:val="00FA07B4"/>
  </w:style>
  <w:style w:type="character" w:customStyle="1" w:styleId="WW8Num14z0">
    <w:name w:val="WW8Num14z0"/>
    <w:rsid w:val="00FA07B4"/>
    <w:rPr>
      <w:rFonts w:ascii="Symbol" w:hAnsi="Symbol" w:cs="OpenSymbol"/>
    </w:rPr>
  </w:style>
  <w:style w:type="character" w:customStyle="1" w:styleId="WW8Num14z1">
    <w:name w:val="WW8Num14z1"/>
    <w:rsid w:val="00FA07B4"/>
  </w:style>
  <w:style w:type="character" w:customStyle="1" w:styleId="WW8Num14z2">
    <w:name w:val="WW8Num14z2"/>
    <w:rsid w:val="00FA07B4"/>
  </w:style>
  <w:style w:type="character" w:customStyle="1" w:styleId="WW8Num14z3">
    <w:name w:val="WW8Num14z3"/>
    <w:rsid w:val="00FA07B4"/>
  </w:style>
  <w:style w:type="character" w:customStyle="1" w:styleId="WW8Num14z4">
    <w:name w:val="WW8Num14z4"/>
    <w:rsid w:val="00FA07B4"/>
  </w:style>
  <w:style w:type="character" w:customStyle="1" w:styleId="WW8Num14z5">
    <w:name w:val="WW8Num14z5"/>
    <w:rsid w:val="00FA07B4"/>
  </w:style>
  <w:style w:type="character" w:customStyle="1" w:styleId="WW8Num14z6">
    <w:name w:val="WW8Num14z6"/>
    <w:rsid w:val="00FA07B4"/>
  </w:style>
  <w:style w:type="character" w:customStyle="1" w:styleId="WW8Num14z7">
    <w:name w:val="WW8Num14z7"/>
    <w:rsid w:val="00FA07B4"/>
  </w:style>
  <w:style w:type="character" w:customStyle="1" w:styleId="WW8Num14z8">
    <w:name w:val="WW8Num14z8"/>
    <w:rsid w:val="00FA07B4"/>
  </w:style>
  <w:style w:type="character" w:customStyle="1" w:styleId="WW8Num15z0">
    <w:name w:val="WW8Num15z0"/>
    <w:rsid w:val="00FA07B4"/>
  </w:style>
  <w:style w:type="character" w:customStyle="1" w:styleId="WW8Num15z1">
    <w:name w:val="WW8Num15z1"/>
    <w:rsid w:val="00FA07B4"/>
  </w:style>
  <w:style w:type="character" w:customStyle="1" w:styleId="WW8Num15z2">
    <w:name w:val="WW8Num15z2"/>
    <w:rsid w:val="00FA07B4"/>
  </w:style>
  <w:style w:type="character" w:customStyle="1" w:styleId="WW8Num15z3">
    <w:name w:val="WW8Num15z3"/>
    <w:rsid w:val="00FA07B4"/>
  </w:style>
  <w:style w:type="character" w:customStyle="1" w:styleId="WW8Num15z4">
    <w:name w:val="WW8Num15z4"/>
    <w:rsid w:val="00FA07B4"/>
  </w:style>
  <w:style w:type="character" w:customStyle="1" w:styleId="WW8Num15z5">
    <w:name w:val="WW8Num15z5"/>
    <w:rsid w:val="00FA07B4"/>
  </w:style>
  <w:style w:type="character" w:customStyle="1" w:styleId="WW8Num15z6">
    <w:name w:val="WW8Num15z6"/>
    <w:rsid w:val="00FA07B4"/>
  </w:style>
  <w:style w:type="character" w:customStyle="1" w:styleId="WW8Num15z7">
    <w:name w:val="WW8Num15z7"/>
    <w:rsid w:val="00FA07B4"/>
  </w:style>
  <w:style w:type="character" w:customStyle="1" w:styleId="WW8Num15z8">
    <w:name w:val="WW8Num15z8"/>
    <w:rsid w:val="00FA07B4"/>
  </w:style>
  <w:style w:type="character" w:customStyle="1" w:styleId="WW8Num16z0">
    <w:name w:val="WW8Num16z0"/>
    <w:rsid w:val="00FA07B4"/>
  </w:style>
  <w:style w:type="character" w:customStyle="1" w:styleId="WW8Num16z1">
    <w:name w:val="WW8Num16z1"/>
    <w:rsid w:val="00FA07B4"/>
  </w:style>
  <w:style w:type="character" w:customStyle="1" w:styleId="WW8Num16z2">
    <w:name w:val="WW8Num16z2"/>
    <w:rsid w:val="00FA07B4"/>
  </w:style>
  <w:style w:type="character" w:customStyle="1" w:styleId="WW8Num16z3">
    <w:name w:val="WW8Num16z3"/>
    <w:rsid w:val="00FA07B4"/>
  </w:style>
  <w:style w:type="character" w:customStyle="1" w:styleId="WW8Num16z4">
    <w:name w:val="WW8Num16z4"/>
    <w:rsid w:val="00FA07B4"/>
  </w:style>
  <w:style w:type="character" w:customStyle="1" w:styleId="WW8Num16z5">
    <w:name w:val="WW8Num16z5"/>
    <w:rsid w:val="00FA07B4"/>
  </w:style>
  <w:style w:type="character" w:customStyle="1" w:styleId="WW8Num16z6">
    <w:name w:val="WW8Num16z6"/>
    <w:rsid w:val="00FA07B4"/>
  </w:style>
  <w:style w:type="character" w:customStyle="1" w:styleId="WW8Num16z7">
    <w:name w:val="WW8Num16z7"/>
    <w:rsid w:val="00FA07B4"/>
  </w:style>
  <w:style w:type="character" w:customStyle="1" w:styleId="WW8Num16z8">
    <w:name w:val="WW8Num16z8"/>
    <w:rsid w:val="00FA07B4"/>
  </w:style>
  <w:style w:type="character" w:customStyle="1" w:styleId="WW-DefaultParagraphFont111">
    <w:name w:val="WW-Default Paragraph Font111"/>
    <w:rsid w:val="00FA07B4"/>
  </w:style>
  <w:style w:type="character" w:customStyle="1" w:styleId="WW-DefaultParagraphFont1111">
    <w:name w:val="WW-Default Paragraph Font1111"/>
    <w:rsid w:val="00FA07B4"/>
  </w:style>
  <w:style w:type="character" w:customStyle="1" w:styleId="WW-DefaultParagraphFont11111">
    <w:name w:val="WW-Default Paragraph Font11111"/>
    <w:rsid w:val="00FA07B4"/>
  </w:style>
  <w:style w:type="character" w:customStyle="1" w:styleId="WW-DefaultParagraphFont111111">
    <w:name w:val="WW-Default Paragraph Font111111"/>
    <w:rsid w:val="00FA07B4"/>
  </w:style>
  <w:style w:type="character" w:customStyle="1" w:styleId="WW-DefaultParagraphFont1111111">
    <w:name w:val="WW-Default Paragraph Font1111111"/>
    <w:rsid w:val="00FA07B4"/>
  </w:style>
  <w:style w:type="character" w:customStyle="1" w:styleId="WW8Num17z0">
    <w:name w:val="WW8Num17z0"/>
    <w:rsid w:val="00FA07B4"/>
  </w:style>
  <w:style w:type="character" w:customStyle="1" w:styleId="WW8Num17z1">
    <w:name w:val="WW8Num17z1"/>
    <w:rsid w:val="00FA07B4"/>
  </w:style>
  <w:style w:type="character" w:customStyle="1" w:styleId="WW8Num17z2">
    <w:name w:val="WW8Num17z2"/>
    <w:rsid w:val="00FA07B4"/>
  </w:style>
  <w:style w:type="character" w:customStyle="1" w:styleId="WW8Num17z3">
    <w:name w:val="WW8Num17z3"/>
    <w:rsid w:val="00FA07B4"/>
  </w:style>
  <w:style w:type="character" w:customStyle="1" w:styleId="WW8Num17z4">
    <w:name w:val="WW8Num17z4"/>
    <w:rsid w:val="00FA07B4"/>
  </w:style>
  <w:style w:type="character" w:customStyle="1" w:styleId="WW8Num17z5">
    <w:name w:val="WW8Num17z5"/>
    <w:rsid w:val="00FA07B4"/>
  </w:style>
  <w:style w:type="character" w:customStyle="1" w:styleId="WW8Num17z6">
    <w:name w:val="WW8Num17z6"/>
    <w:rsid w:val="00FA07B4"/>
  </w:style>
  <w:style w:type="character" w:customStyle="1" w:styleId="WW8Num17z7">
    <w:name w:val="WW8Num17z7"/>
    <w:rsid w:val="00FA07B4"/>
  </w:style>
  <w:style w:type="character" w:customStyle="1" w:styleId="WW8Num17z8">
    <w:name w:val="WW8Num17z8"/>
    <w:rsid w:val="00FA07B4"/>
  </w:style>
  <w:style w:type="character" w:customStyle="1" w:styleId="WW8Num18z0">
    <w:name w:val="WW8Num18z0"/>
    <w:rsid w:val="00FA07B4"/>
  </w:style>
  <w:style w:type="character" w:customStyle="1" w:styleId="WW8Num18z1">
    <w:name w:val="WW8Num18z1"/>
    <w:rsid w:val="00FA07B4"/>
  </w:style>
  <w:style w:type="character" w:customStyle="1" w:styleId="WW8Num18z2">
    <w:name w:val="WW8Num18z2"/>
    <w:rsid w:val="00FA07B4"/>
  </w:style>
  <w:style w:type="character" w:customStyle="1" w:styleId="WW8Num18z3">
    <w:name w:val="WW8Num18z3"/>
    <w:rsid w:val="00FA07B4"/>
  </w:style>
  <w:style w:type="character" w:customStyle="1" w:styleId="WW8Num18z4">
    <w:name w:val="WW8Num18z4"/>
    <w:rsid w:val="00FA07B4"/>
  </w:style>
  <w:style w:type="character" w:customStyle="1" w:styleId="WW8Num18z5">
    <w:name w:val="WW8Num18z5"/>
    <w:rsid w:val="00FA07B4"/>
  </w:style>
  <w:style w:type="character" w:customStyle="1" w:styleId="WW8Num18z6">
    <w:name w:val="WW8Num18z6"/>
    <w:rsid w:val="00FA07B4"/>
  </w:style>
  <w:style w:type="character" w:customStyle="1" w:styleId="WW8Num18z7">
    <w:name w:val="WW8Num18z7"/>
    <w:rsid w:val="00FA07B4"/>
  </w:style>
  <w:style w:type="character" w:customStyle="1" w:styleId="WW8Num18z8">
    <w:name w:val="WW8Num18z8"/>
    <w:rsid w:val="00FA07B4"/>
  </w:style>
  <w:style w:type="character" w:customStyle="1" w:styleId="WW8Num3z1">
    <w:name w:val="WW8Num3z1"/>
    <w:rsid w:val="00FA07B4"/>
  </w:style>
  <w:style w:type="character" w:customStyle="1" w:styleId="WW8Num3z2">
    <w:name w:val="WW8Num3z2"/>
    <w:rsid w:val="00FA07B4"/>
  </w:style>
  <w:style w:type="character" w:customStyle="1" w:styleId="WW8Num3z3">
    <w:name w:val="WW8Num3z3"/>
    <w:rsid w:val="00FA07B4"/>
  </w:style>
  <w:style w:type="character" w:customStyle="1" w:styleId="WW8Num3z4">
    <w:name w:val="WW8Num3z4"/>
    <w:rsid w:val="00FA07B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A07B4"/>
  </w:style>
  <w:style w:type="character" w:customStyle="1" w:styleId="WW8Num3z6">
    <w:name w:val="WW8Num3z6"/>
    <w:rsid w:val="00FA07B4"/>
  </w:style>
  <w:style w:type="character" w:customStyle="1" w:styleId="WW8Num3z7">
    <w:name w:val="WW8Num3z7"/>
    <w:rsid w:val="00FA07B4"/>
  </w:style>
  <w:style w:type="character" w:customStyle="1" w:styleId="WW8Num3z8">
    <w:name w:val="WW8Num3z8"/>
    <w:rsid w:val="00FA07B4"/>
  </w:style>
  <w:style w:type="character" w:customStyle="1" w:styleId="WW-DefaultParagraphFont11111111">
    <w:name w:val="WW-Default Paragraph Font11111111"/>
    <w:rsid w:val="00FA07B4"/>
  </w:style>
  <w:style w:type="character" w:customStyle="1" w:styleId="WW-DefaultParagraphFont111111111">
    <w:name w:val="WW-Default Paragraph Font111111111"/>
    <w:rsid w:val="00FA07B4"/>
  </w:style>
  <w:style w:type="character" w:customStyle="1" w:styleId="WW-DefaultParagraphFont1111111111">
    <w:name w:val="WW-Default Paragraph Font1111111111"/>
    <w:rsid w:val="00FA07B4"/>
  </w:style>
  <w:style w:type="character" w:customStyle="1" w:styleId="WW-DefaultParagraphFont11111111111">
    <w:name w:val="WW-Default Paragraph Font11111111111"/>
    <w:rsid w:val="00FA07B4"/>
  </w:style>
  <w:style w:type="character" w:customStyle="1" w:styleId="20">
    <w:name w:val="Προεπιλεγμένη γραμματοσειρά2"/>
    <w:rsid w:val="00FA07B4"/>
  </w:style>
  <w:style w:type="character" w:customStyle="1" w:styleId="WW8Num19z0">
    <w:name w:val="WW8Num19z0"/>
    <w:rsid w:val="00FA07B4"/>
    <w:rPr>
      <w:rFonts w:ascii="Calibri" w:hAnsi="Calibri" w:cs="Calibri"/>
    </w:rPr>
  </w:style>
  <w:style w:type="character" w:customStyle="1" w:styleId="WW8Num19z1">
    <w:name w:val="WW8Num19z1"/>
    <w:rsid w:val="00FA07B4"/>
  </w:style>
  <w:style w:type="character" w:customStyle="1" w:styleId="WW8Num20z0">
    <w:name w:val="WW8Num20z0"/>
    <w:rsid w:val="00FA07B4"/>
    <w:rPr>
      <w:rFonts w:ascii="Calibri" w:eastAsia="Calibri" w:hAnsi="Calibri" w:cs="Times New Roman"/>
    </w:rPr>
  </w:style>
  <w:style w:type="character" w:customStyle="1" w:styleId="WW8Num20z1">
    <w:name w:val="WW8Num20z1"/>
    <w:rsid w:val="00FA07B4"/>
    <w:rPr>
      <w:rFonts w:ascii="Courier New" w:hAnsi="Courier New" w:cs="Courier New"/>
    </w:rPr>
  </w:style>
  <w:style w:type="character" w:customStyle="1" w:styleId="WW8Num20z2">
    <w:name w:val="WW8Num20z2"/>
    <w:rsid w:val="00FA07B4"/>
    <w:rPr>
      <w:rFonts w:ascii="Wingdings" w:hAnsi="Wingdings" w:cs="Wingdings"/>
    </w:rPr>
  </w:style>
  <w:style w:type="character" w:customStyle="1" w:styleId="WW8Num20z3">
    <w:name w:val="WW8Num20z3"/>
    <w:rsid w:val="00FA07B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FA07B4"/>
  </w:style>
  <w:style w:type="character" w:customStyle="1" w:styleId="WW8Num19z2">
    <w:name w:val="WW8Num19z2"/>
    <w:rsid w:val="00FA07B4"/>
  </w:style>
  <w:style w:type="character" w:customStyle="1" w:styleId="WW8Num19z3">
    <w:name w:val="WW8Num19z3"/>
    <w:rsid w:val="00FA07B4"/>
  </w:style>
  <w:style w:type="character" w:customStyle="1" w:styleId="WW8Num19z4">
    <w:name w:val="WW8Num19z4"/>
    <w:rsid w:val="00FA07B4"/>
  </w:style>
  <w:style w:type="character" w:customStyle="1" w:styleId="WW8Num19z5">
    <w:name w:val="WW8Num19z5"/>
    <w:rsid w:val="00FA07B4"/>
  </w:style>
  <w:style w:type="character" w:customStyle="1" w:styleId="WW8Num19z6">
    <w:name w:val="WW8Num19z6"/>
    <w:rsid w:val="00FA07B4"/>
  </w:style>
  <w:style w:type="character" w:customStyle="1" w:styleId="WW8Num19z7">
    <w:name w:val="WW8Num19z7"/>
    <w:rsid w:val="00FA07B4"/>
  </w:style>
  <w:style w:type="character" w:customStyle="1" w:styleId="WW8Num19z8">
    <w:name w:val="WW8Num19z8"/>
    <w:rsid w:val="00FA07B4"/>
  </w:style>
  <w:style w:type="character" w:customStyle="1" w:styleId="WW8Num20z4">
    <w:name w:val="WW8Num20z4"/>
    <w:rsid w:val="00FA07B4"/>
  </w:style>
  <w:style w:type="character" w:customStyle="1" w:styleId="WW8Num20z5">
    <w:name w:val="WW8Num20z5"/>
    <w:rsid w:val="00FA07B4"/>
  </w:style>
  <w:style w:type="character" w:customStyle="1" w:styleId="WW8Num20z6">
    <w:name w:val="WW8Num20z6"/>
    <w:rsid w:val="00FA07B4"/>
  </w:style>
  <w:style w:type="character" w:customStyle="1" w:styleId="WW8Num20z7">
    <w:name w:val="WW8Num20z7"/>
    <w:rsid w:val="00FA07B4"/>
  </w:style>
  <w:style w:type="character" w:customStyle="1" w:styleId="WW8Num20z8">
    <w:name w:val="WW8Num20z8"/>
    <w:rsid w:val="00FA07B4"/>
  </w:style>
  <w:style w:type="character" w:customStyle="1" w:styleId="WW-DefaultParagraphFont1111111111111">
    <w:name w:val="WW-Default Paragraph Font1111111111111"/>
    <w:rsid w:val="00FA07B4"/>
  </w:style>
  <w:style w:type="character" w:customStyle="1" w:styleId="WW-DefaultParagraphFont11111111111111">
    <w:name w:val="WW-Default Paragraph Font11111111111111"/>
    <w:rsid w:val="00FA07B4"/>
  </w:style>
  <w:style w:type="character" w:customStyle="1" w:styleId="WW8Num21z0">
    <w:name w:val="WW8Num21z0"/>
    <w:rsid w:val="00FA07B4"/>
    <w:rPr>
      <w:rFonts w:ascii="Calibri" w:eastAsia="Times New Roman" w:hAnsi="Calibri" w:cs="Calibri"/>
    </w:rPr>
  </w:style>
  <w:style w:type="character" w:customStyle="1" w:styleId="WW8Num21z1">
    <w:name w:val="WW8Num21z1"/>
    <w:rsid w:val="00FA07B4"/>
    <w:rPr>
      <w:rFonts w:ascii="Courier New" w:hAnsi="Courier New" w:cs="Courier New"/>
    </w:rPr>
  </w:style>
  <w:style w:type="character" w:customStyle="1" w:styleId="WW8Num21z2">
    <w:name w:val="WW8Num21z2"/>
    <w:rsid w:val="00FA07B4"/>
    <w:rPr>
      <w:rFonts w:ascii="Wingdings" w:hAnsi="Wingdings" w:cs="Wingdings"/>
    </w:rPr>
  </w:style>
  <w:style w:type="character" w:customStyle="1" w:styleId="WW8Num21z3">
    <w:name w:val="WW8Num21z3"/>
    <w:rsid w:val="00FA07B4"/>
    <w:rPr>
      <w:rFonts w:ascii="Symbol" w:hAnsi="Symbol" w:cs="Symbol"/>
    </w:rPr>
  </w:style>
  <w:style w:type="character" w:customStyle="1" w:styleId="WW8Num22z0">
    <w:name w:val="WW8Num22z0"/>
    <w:rsid w:val="00FA07B4"/>
    <w:rPr>
      <w:rFonts w:ascii="Symbol" w:hAnsi="Symbol" w:cs="Symbol"/>
    </w:rPr>
  </w:style>
  <w:style w:type="character" w:customStyle="1" w:styleId="WW8Num22z1">
    <w:name w:val="WW8Num22z1"/>
    <w:rsid w:val="00FA07B4"/>
    <w:rPr>
      <w:rFonts w:ascii="Courier New" w:hAnsi="Courier New" w:cs="Courier New"/>
    </w:rPr>
  </w:style>
  <w:style w:type="character" w:customStyle="1" w:styleId="WW8Num22z2">
    <w:name w:val="WW8Num22z2"/>
    <w:rsid w:val="00FA07B4"/>
    <w:rPr>
      <w:rFonts w:ascii="Wingdings" w:hAnsi="Wingdings" w:cs="Wingdings"/>
    </w:rPr>
  </w:style>
  <w:style w:type="character" w:customStyle="1" w:styleId="WW8Num23z0">
    <w:name w:val="WW8Num23z0"/>
    <w:rsid w:val="00FA07B4"/>
    <w:rPr>
      <w:rFonts w:ascii="Calibri" w:eastAsia="Times New Roman" w:hAnsi="Calibri" w:cs="Calibri"/>
    </w:rPr>
  </w:style>
  <w:style w:type="character" w:customStyle="1" w:styleId="WW8Num23z1">
    <w:name w:val="WW8Num23z1"/>
    <w:rsid w:val="00FA07B4"/>
    <w:rPr>
      <w:rFonts w:ascii="Courier New" w:hAnsi="Courier New" w:cs="Courier New"/>
    </w:rPr>
  </w:style>
  <w:style w:type="character" w:customStyle="1" w:styleId="WW8Num23z2">
    <w:name w:val="WW8Num23z2"/>
    <w:rsid w:val="00FA07B4"/>
    <w:rPr>
      <w:rFonts w:ascii="Wingdings" w:hAnsi="Wingdings" w:cs="Wingdings"/>
    </w:rPr>
  </w:style>
  <w:style w:type="character" w:customStyle="1" w:styleId="WW8Num23z3">
    <w:name w:val="WW8Num23z3"/>
    <w:rsid w:val="00FA07B4"/>
    <w:rPr>
      <w:rFonts w:ascii="Symbol" w:hAnsi="Symbol" w:cs="Symbol"/>
    </w:rPr>
  </w:style>
  <w:style w:type="character" w:customStyle="1" w:styleId="WW8Num24z0">
    <w:name w:val="WW8Num24z0"/>
    <w:rsid w:val="00FA07B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A07B4"/>
    <w:rPr>
      <w:rFonts w:ascii="Courier New" w:hAnsi="Courier New" w:cs="Courier New"/>
    </w:rPr>
  </w:style>
  <w:style w:type="character" w:customStyle="1" w:styleId="WW8Num24z2">
    <w:name w:val="WW8Num24z2"/>
    <w:rsid w:val="00FA07B4"/>
    <w:rPr>
      <w:rFonts w:ascii="Wingdings" w:hAnsi="Wingdings" w:cs="Wingdings"/>
    </w:rPr>
  </w:style>
  <w:style w:type="character" w:customStyle="1" w:styleId="WW8Num25z0">
    <w:name w:val="WW8Num25z0"/>
    <w:rsid w:val="00FA07B4"/>
    <w:rPr>
      <w:rFonts w:ascii="Symbol" w:hAnsi="Symbol" w:cs="Symbol"/>
    </w:rPr>
  </w:style>
  <w:style w:type="character" w:customStyle="1" w:styleId="WW8Num25z1">
    <w:name w:val="WW8Num25z1"/>
    <w:rsid w:val="00FA07B4"/>
    <w:rPr>
      <w:rFonts w:ascii="Courier New" w:hAnsi="Courier New" w:cs="Courier New"/>
    </w:rPr>
  </w:style>
  <w:style w:type="character" w:customStyle="1" w:styleId="WW8Num25z2">
    <w:name w:val="WW8Num25z2"/>
    <w:rsid w:val="00FA07B4"/>
    <w:rPr>
      <w:rFonts w:ascii="Wingdings" w:hAnsi="Wingdings" w:cs="Wingdings"/>
    </w:rPr>
  </w:style>
  <w:style w:type="character" w:customStyle="1" w:styleId="WW8Num26z0">
    <w:name w:val="WW8Num26z0"/>
    <w:rsid w:val="00FA07B4"/>
    <w:rPr>
      <w:rFonts w:ascii="Symbol" w:hAnsi="Symbol" w:cs="Symbol"/>
    </w:rPr>
  </w:style>
  <w:style w:type="character" w:customStyle="1" w:styleId="WW8Num26z1">
    <w:name w:val="WW8Num26z1"/>
    <w:rsid w:val="00FA07B4"/>
    <w:rPr>
      <w:rFonts w:ascii="Courier New" w:hAnsi="Courier New" w:cs="Courier New"/>
    </w:rPr>
  </w:style>
  <w:style w:type="character" w:customStyle="1" w:styleId="WW8Num26z2">
    <w:name w:val="WW8Num26z2"/>
    <w:rsid w:val="00FA07B4"/>
    <w:rPr>
      <w:rFonts w:ascii="Wingdings" w:hAnsi="Wingdings" w:cs="Wingdings"/>
    </w:rPr>
  </w:style>
  <w:style w:type="character" w:customStyle="1" w:styleId="WW8Num27z0">
    <w:name w:val="WW8Num27z0"/>
    <w:rsid w:val="00FA07B4"/>
    <w:rPr>
      <w:rFonts w:ascii="Calibri" w:eastAsia="Times New Roman" w:hAnsi="Calibri" w:cs="Calibri"/>
    </w:rPr>
  </w:style>
  <w:style w:type="character" w:customStyle="1" w:styleId="WW8Num27z1">
    <w:name w:val="WW8Num27z1"/>
    <w:rsid w:val="00FA07B4"/>
    <w:rPr>
      <w:rFonts w:ascii="Courier New" w:hAnsi="Courier New" w:cs="Courier New"/>
    </w:rPr>
  </w:style>
  <w:style w:type="character" w:customStyle="1" w:styleId="WW8Num27z2">
    <w:name w:val="WW8Num27z2"/>
    <w:rsid w:val="00FA07B4"/>
    <w:rPr>
      <w:rFonts w:ascii="Wingdings" w:hAnsi="Wingdings" w:cs="Wingdings"/>
    </w:rPr>
  </w:style>
  <w:style w:type="character" w:customStyle="1" w:styleId="WW8Num27z3">
    <w:name w:val="WW8Num27z3"/>
    <w:rsid w:val="00FA07B4"/>
    <w:rPr>
      <w:rFonts w:ascii="Symbol" w:hAnsi="Symbol" w:cs="Symbol"/>
    </w:rPr>
  </w:style>
  <w:style w:type="character" w:customStyle="1" w:styleId="WW8Num28z0">
    <w:name w:val="WW8Num28z0"/>
    <w:rsid w:val="00FA07B4"/>
    <w:rPr>
      <w:rFonts w:ascii="Symbol" w:hAnsi="Symbol" w:cs="Symbol"/>
    </w:rPr>
  </w:style>
  <w:style w:type="character" w:customStyle="1" w:styleId="WW8Num28z1">
    <w:name w:val="WW8Num28z1"/>
    <w:rsid w:val="00FA07B4"/>
    <w:rPr>
      <w:rFonts w:ascii="Courier New" w:hAnsi="Courier New" w:cs="Courier New"/>
    </w:rPr>
  </w:style>
  <w:style w:type="character" w:customStyle="1" w:styleId="WW8Num28z2">
    <w:name w:val="WW8Num28z2"/>
    <w:rsid w:val="00FA07B4"/>
    <w:rPr>
      <w:rFonts w:ascii="Wingdings" w:hAnsi="Wingdings" w:cs="Wingdings"/>
    </w:rPr>
  </w:style>
  <w:style w:type="character" w:customStyle="1" w:styleId="WW8Num29z0">
    <w:name w:val="WW8Num29z0"/>
    <w:rsid w:val="00FA07B4"/>
    <w:rPr>
      <w:rFonts w:ascii="Calibri" w:eastAsia="Times New Roman" w:hAnsi="Calibri" w:cs="Calibri"/>
    </w:rPr>
  </w:style>
  <w:style w:type="character" w:customStyle="1" w:styleId="WW8Num29z1">
    <w:name w:val="WW8Num29z1"/>
    <w:rsid w:val="00FA07B4"/>
    <w:rPr>
      <w:rFonts w:ascii="Courier New" w:hAnsi="Courier New" w:cs="Courier New"/>
    </w:rPr>
  </w:style>
  <w:style w:type="character" w:customStyle="1" w:styleId="WW8Num29z2">
    <w:name w:val="WW8Num29z2"/>
    <w:rsid w:val="00FA07B4"/>
    <w:rPr>
      <w:rFonts w:ascii="Wingdings" w:hAnsi="Wingdings" w:cs="Wingdings"/>
    </w:rPr>
  </w:style>
  <w:style w:type="character" w:customStyle="1" w:styleId="WW8Num29z3">
    <w:name w:val="WW8Num29z3"/>
    <w:rsid w:val="00FA07B4"/>
    <w:rPr>
      <w:rFonts w:ascii="Symbol" w:hAnsi="Symbol" w:cs="Symbol"/>
    </w:rPr>
  </w:style>
  <w:style w:type="character" w:customStyle="1" w:styleId="WW8Num30z0">
    <w:name w:val="WW8Num30z0"/>
    <w:rsid w:val="00FA07B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A07B4"/>
    <w:rPr>
      <w:rFonts w:ascii="Courier New" w:hAnsi="Courier New" w:cs="Courier New"/>
    </w:rPr>
  </w:style>
  <w:style w:type="character" w:customStyle="1" w:styleId="WW8Num30z2">
    <w:name w:val="WW8Num30z2"/>
    <w:rsid w:val="00FA07B4"/>
    <w:rPr>
      <w:rFonts w:ascii="Wingdings" w:hAnsi="Wingdings" w:cs="Wingdings"/>
    </w:rPr>
  </w:style>
  <w:style w:type="character" w:customStyle="1" w:styleId="WW8Num31z0">
    <w:name w:val="WW8Num31z0"/>
    <w:rsid w:val="00FA07B4"/>
    <w:rPr>
      <w:rFonts w:cs="Times New Roman"/>
    </w:rPr>
  </w:style>
  <w:style w:type="character" w:customStyle="1" w:styleId="WW8Num32z0">
    <w:name w:val="WW8Num32z0"/>
    <w:rsid w:val="00FA07B4"/>
  </w:style>
  <w:style w:type="character" w:customStyle="1" w:styleId="WW8Num32z1">
    <w:name w:val="WW8Num32z1"/>
    <w:rsid w:val="00FA07B4"/>
  </w:style>
  <w:style w:type="character" w:customStyle="1" w:styleId="WW8Num32z2">
    <w:name w:val="WW8Num32z2"/>
    <w:rsid w:val="00FA07B4"/>
  </w:style>
  <w:style w:type="character" w:customStyle="1" w:styleId="WW8Num32z3">
    <w:name w:val="WW8Num32z3"/>
    <w:rsid w:val="00FA07B4"/>
  </w:style>
  <w:style w:type="character" w:customStyle="1" w:styleId="WW8Num32z4">
    <w:name w:val="WW8Num32z4"/>
    <w:rsid w:val="00FA07B4"/>
  </w:style>
  <w:style w:type="character" w:customStyle="1" w:styleId="WW8Num32z5">
    <w:name w:val="WW8Num32z5"/>
    <w:rsid w:val="00FA07B4"/>
  </w:style>
  <w:style w:type="character" w:customStyle="1" w:styleId="WW8Num32z6">
    <w:name w:val="WW8Num32z6"/>
    <w:rsid w:val="00FA07B4"/>
  </w:style>
  <w:style w:type="character" w:customStyle="1" w:styleId="WW8Num32z7">
    <w:name w:val="WW8Num32z7"/>
    <w:rsid w:val="00FA07B4"/>
  </w:style>
  <w:style w:type="character" w:customStyle="1" w:styleId="WW8Num32z8">
    <w:name w:val="WW8Num32z8"/>
    <w:rsid w:val="00FA07B4"/>
  </w:style>
  <w:style w:type="character" w:customStyle="1" w:styleId="WW8Num33z0">
    <w:name w:val="WW8Num33z0"/>
    <w:rsid w:val="00FA07B4"/>
    <w:rPr>
      <w:rFonts w:ascii="Symbol" w:eastAsia="Calibri" w:hAnsi="Symbol" w:cs="Symbol"/>
    </w:rPr>
  </w:style>
  <w:style w:type="character" w:customStyle="1" w:styleId="WW8Num33z1">
    <w:name w:val="WW8Num33z1"/>
    <w:rsid w:val="00FA07B4"/>
    <w:rPr>
      <w:rFonts w:ascii="Courier New" w:hAnsi="Courier New" w:cs="Courier New"/>
    </w:rPr>
  </w:style>
  <w:style w:type="character" w:customStyle="1" w:styleId="WW8Num33z2">
    <w:name w:val="WW8Num33z2"/>
    <w:rsid w:val="00FA07B4"/>
    <w:rPr>
      <w:rFonts w:ascii="Wingdings" w:hAnsi="Wingdings" w:cs="Wingdings"/>
    </w:rPr>
  </w:style>
  <w:style w:type="character" w:customStyle="1" w:styleId="WW8Num34z0">
    <w:name w:val="WW8Num34z0"/>
    <w:rsid w:val="00FA07B4"/>
    <w:rPr>
      <w:rFonts w:ascii="Symbol" w:hAnsi="Symbol" w:cs="Symbol"/>
    </w:rPr>
  </w:style>
  <w:style w:type="character" w:customStyle="1" w:styleId="WW8Num34z1">
    <w:name w:val="WW8Num34z1"/>
    <w:rsid w:val="00FA07B4"/>
    <w:rPr>
      <w:rFonts w:ascii="Courier New" w:hAnsi="Courier New" w:cs="Courier New"/>
    </w:rPr>
  </w:style>
  <w:style w:type="character" w:customStyle="1" w:styleId="WW8Num34z2">
    <w:name w:val="WW8Num34z2"/>
    <w:rsid w:val="00FA07B4"/>
    <w:rPr>
      <w:rFonts w:ascii="Wingdings" w:hAnsi="Wingdings" w:cs="Wingdings"/>
    </w:rPr>
  </w:style>
  <w:style w:type="character" w:customStyle="1" w:styleId="WW8Num35z0">
    <w:name w:val="WW8Num35z0"/>
    <w:rsid w:val="00FA07B4"/>
    <w:rPr>
      <w:rFonts w:ascii="Calibri" w:eastAsia="Times New Roman" w:hAnsi="Calibri" w:cs="Calibri"/>
    </w:rPr>
  </w:style>
  <w:style w:type="character" w:customStyle="1" w:styleId="WW8Num35z1">
    <w:name w:val="WW8Num35z1"/>
    <w:rsid w:val="00FA07B4"/>
    <w:rPr>
      <w:rFonts w:ascii="Courier New" w:hAnsi="Courier New" w:cs="Courier New"/>
    </w:rPr>
  </w:style>
  <w:style w:type="character" w:customStyle="1" w:styleId="WW8Num35z2">
    <w:name w:val="WW8Num35z2"/>
    <w:rsid w:val="00FA07B4"/>
    <w:rPr>
      <w:rFonts w:ascii="Wingdings" w:hAnsi="Wingdings" w:cs="Wingdings"/>
    </w:rPr>
  </w:style>
  <w:style w:type="character" w:customStyle="1" w:styleId="WW8Num35z3">
    <w:name w:val="WW8Num35z3"/>
    <w:rsid w:val="00FA07B4"/>
    <w:rPr>
      <w:rFonts w:ascii="Symbol" w:hAnsi="Symbol" w:cs="Symbol"/>
    </w:rPr>
  </w:style>
  <w:style w:type="character" w:customStyle="1" w:styleId="WW8Num36z0">
    <w:name w:val="WW8Num36z0"/>
    <w:rsid w:val="00FA07B4"/>
    <w:rPr>
      <w:lang w:val="el-GR"/>
    </w:rPr>
  </w:style>
  <w:style w:type="character" w:customStyle="1" w:styleId="WW8Num36z1">
    <w:name w:val="WW8Num36z1"/>
    <w:rsid w:val="00FA07B4"/>
  </w:style>
  <w:style w:type="character" w:customStyle="1" w:styleId="WW8Num36z2">
    <w:name w:val="WW8Num36z2"/>
    <w:rsid w:val="00FA07B4"/>
  </w:style>
  <w:style w:type="character" w:customStyle="1" w:styleId="WW8Num36z3">
    <w:name w:val="WW8Num36z3"/>
    <w:rsid w:val="00FA07B4"/>
  </w:style>
  <w:style w:type="character" w:customStyle="1" w:styleId="WW8Num36z4">
    <w:name w:val="WW8Num36z4"/>
    <w:rsid w:val="00FA07B4"/>
  </w:style>
  <w:style w:type="character" w:customStyle="1" w:styleId="WW8Num36z5">
    <w:name w:val="WW8Num36z5"/>
    <w:rsid w:val="00FA07B4"/>
  </w:style>
  <w:style w:type="character" w:customStyle="1" w:styleId="WW8Num36z6">
    <w:name w:val="WW8Num36z6"/>
    <w:rsid w:val="00FA07B4"/>
  </w:style>
  <w:style w:type="character" w:customStyle="1" w:styleId="WW8Num36z7">
    <w:name w:val="WW8Num36z7"/>
    <w:rsid w:val="00FA07B4"/>
  </w:style>
  <w:style w:type="character" w:customStyle="1" w:styleId="WW8Num36z8">
    <w:name w:val="WW8Num36z8"/>
    <w:rsid w:val="00FA07B4"/>
  </w:style>
  <w:style w:type="character" w:customStyle="1" w:styleId="WW8Num37z0">
    <w:name w:val="WW8Num37z0"/>
    <w:rsid w:val="00FA07B4"/>
    <w:rPr>
      <w:rFonts w:ascii="Calibri" w:eastAsia="Times New Roman" w:hAnsi="Calibri" w:cs="Calibri"/>
    </w:rPr>
  </w:style>
  <w:style w:type="character" w:customStyle="1" w:styleId="WW8Num37z1">
    <w:name w:val="WW8Num37z1"/>
    <w:rsid w:val="00FA07B4"/>
    <w:rPr>
      <w:rFonts w:ascii="Courier New" w:hAnsi="Courier New" w:cs="Courier New"/>
    </w:rPr>
  </w:style>
  <w:style w:type="character" w:customStyle="1" w:styleId="WW8Num37z2">
    <w:name w:val="WW8Num37z2"/>
    <w:rsid w:val="00FA07B4"/>
    <w:rPr>
      <w:rFonts w:ascii="Wingdings" w:hAnsi="Wingdings" w:cs="Wingdings"/>
    </w:rPr>
  </w:style>
  <w:style w:type="character" w:customStyle="1" w:styleId="WW8Num37z3">
    <w:name w:val="WW8Num37z3"/>
    <w:rsid w:val="00FA07B4"/>
    <w:rPr>
      <w:rFonts w:ascii="Symbol" w:hAnsi="Symbol" w:cs="Symbol"/>
    </w:rPr>
  </w:style>
  <w:style w:type="character" w:customStyle="1" w:styleId="WW8Num38z0">
    <w:name w:val="WW8Num38z0"/>
    <w:rsid w:val="00FA07B4"/>
  </w:style>
  <w:style w:type="character" w:customStyle="1" w:styleId="WW8Num38z1">
    <w:name w:val="WW8Num38z1"/>
    <w:rsid w:val="00FA07B4"/>
  </w:style>
  <w:style w:type="character" w:customStyle="1" w:styleId="WW8Num38z2">
    <w:name w:val="WW8Num38z2"/>
    <w:rsid w:val="00FA07B4"/>
  </w:style>
  <w:style w:type="character" w:customStyle="1" w:styleId="WW8Num38z3">
    <w:name w:val="WW8Num38z3"/>
    <w:rsid w:val="00FA07B4"/>
  </w:style>
  <w:style w:type="character" w:customStyle="1" w:styleId="WW8Num38z4">
    <w:name w:val="WW8Num38z4"/>
    <w:rsid w:val="00FA07B4"/>
  </w:style>
  <w:style w:type="character" w:customStyle="1" w:styleId="WW8Num38z5">
    <w:name w:val="WW8Num38z5"/>
    <w:rsid w:val="00FA07B4"/>
  </w:style>
  <w:style w:type="character" w:customStyle="1" w:styleId="WW8Num38z6">
    <w:name w:val="WW8Num38z6"/>
    <w:rsid w:val="00FA07B4"/>
  </w:style>
  <w:style w:type="character" w:customStyle="1" w:styleId="WW8Num38z7">
    <w:name w:val="WW8Num38z7"/>
    <w:rsid w:val="00FA07B4"/>
  </w:style>
  <w:style w:type="character" w:customStyle="1" w:styleId="WW8Num38z8">
    <w:name w:val="WW8Num38z8"/>
    <w:rsid w:val="00FA07B4"/>
  </w:style>
  <w:style w:type="character" w:customStyle="1" w:styleId="WW-DefaultParagraphFont111111111111111">
    <w:name w:val="WW-Default Paragraph Font111111111111111"/>
    <w:rsid w:val="00FA07B4"/>
  </w:style>
  <w:style w:type="character" w:customStyle="1" w:styleId="WW8Num4z1">
    <w:name w:val="WW8Num4z1"/>
    <w:rsid w:val="00FA07B4"/>
    <w:rPr>
      <w:rFonts w:cs="Times New Roman"/>
    </w:rPr>
  </w:style>
  <w:style w:type="character" w:customStyle="1" w:styleId="WW8Num5z1">
    <w:name w:val="WW8Num5z1"/>
    <w:rsid w:val="00FA07B4"/>
    <w:rPr>
      <w:rFonts w:cs="Times New Roman"/>
    </w:rPr>
  </w:style>
  <w:style w:type="character" w:customStyle="1" w:styleId="WW8Num6z1">
    <w:name w:val="WW8Num6z1"/>
    <w:rsid w:val="00FA07B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FA07B4"/>
  </w:style>
  <w:style w:type="character" w:customStyle="1" w:styleId="WW8Num29z5">
    <w:name w:val="WW8Num29z5"/>
    <w:rsid w:val="00FA07B4"/>
  </w:style>
  <w:style w:type="character" w:customStyle="1" w:styleId="WW8Num29z6">
    <w:name w:val="WW8Num29z6"/>
    <w:rsid w:val="00FA07B4"/>
  </w:style>
  <w:style w:type="character" w:customStyle="1" w:styleId="WW8Num29z7">
    <w:name w:val="WW8Num29z7"/>
    <w:rsid w:val="00FA07B4"/>
  </w:style>
  <w:style w:type="character" w:customStyle="1" w:styleId="WW8Num29z8">
    <w:name w:val="WW8Num29z8"/>
    <w:rsid w:val="00FA07B4"/>
  </w:style>
  <w:style w:type="character" w:customStyle="1" w:styleId="WW8Num30z3">
    <w:name w:val="WW8Num30z3"/>
    <w:rsid w:val="00FA07B4"/>
    <w:rPr>
      <w:rFonts w:ascii="Symbol" w:hAnsi="Symbol" w:cs="Symbol"/>
    </w:rPr>
  </w:style>
  <w:style w:type="character" w:customStyle="1" w:styleId="WW8Num31z1">
    <w:name w:val="WW8Num31z1"/>
    <w:rsid w:val="00FA07B4"/>
  </w:style>
  <w:style w:type="character" w:customStyle="1" w:styleId="WW8Num31z2">
    <w:name w:val="WW8Num31z2"/>
    <w:rsid w:val="00FA07B4"/>
  </w:style>
  <w:style w:type="character" w:customStyle="1" w:styleId="WW8Num31z3">
    <w:name w:val="WW8Num31z3"/>
    <w:rsid w:val="00FA07B4"/>
  </w:style>
  <w:style w:type="character" w:customStyle="1" w:styleId="WW8Num31z4">
    <w:name w:val="WW8Num31z4"/>
    <w:rsid w:val="00FA07B4"/>
  </w:style>
  <w:style w:type="character" w:customStyle="1" w:styleId="WW8Num31z5">
    <w:name w:val="WW8Num31z5"/>
    <w:rsid w:val="00FA07B4"/>
  </w:style>
  <w:style w:type="character" w:customStyle="1" w:styleId="WW8Num31z6">
    <w:name w:val="WW8Num31z6"/>
    <w:rsid w:val="00FA07B4"/>
  </w:style>
  <w:style w:type="character" w:customStyle="1" w:styleId="WW8Num31z7">
    <w:name w:val="WW8Num31z7"/>
    <w:rsid w:val="00FA07B4"/>
  </w:style>
  <w:style w:type="character" w:customStyle="1" w:styleId="WW8Num31z8">
    <w:name w:val="WW8Num31z8"/>
    <w:rsid w:val="00FA07B4"/>
  </w:style>
  <w:style w:type="character" w:customStyle="1" w:styleId="WW8Num39z0">
    <w:name w:val="WW8Num39z0"/>
    <w:rsid w:val="00FA07B4"/>
    <w:rPr>
      <w:rFonts w:ascii="Calibri" w:eastAsia="Times New Roman" w:hAnsi="Calibri" w:cs="Calibri"/>
    </w:rPr>
  </w:style>
  <w:style w:type="character" w:customStyle="1" w:styleId="WW8Num39z1">
    <w:name w:val="WW8Num39z1"/>
    <w:rsid w:val="00FA07B4"/>
    <w:rPr>
      <w:rFonts w:ascii="Courier New" w:hAnsi="Courier New" w:cs="Courier New"/>
    </w:rPr>
  </w:style>
  <w:style w:type="character" w:customStyle="1" w:styleId="WW8Num39z2">
    <w:name w:val="WW8Num39z2"/>
    <w:rsid w:val="00FA07B4"/>
    <w:rPr>
      <w:rFonts w:ascii="Wingdings" w:hAnsi="Wingdings" w:cs="Wingdings"/>
    </w:rPr>
  </w:style>
  <w:style w:type="character" w:customStyle="1" w:styleId="WW8Num39z3">
    <w:name w:val="WW8Num39z3"/>
    <w:rsid w:val="00FA07B4"/>
    <w:rPr>
      <w:rFonts w:ascii="Symbol" w:hAnsi="Symbol" w:cs="Symbol"/>
    </w:rPr>
  </w:style>
  <w:style w:type="character" w:customStyle="1" w:styleId="WW8Num40z0">
    <w:name w:val="WW8Num40z0"/>
    <w:rsid w:val="00FA07B4"/>
    <w:rPr>
      <w:rFonts w:ascii="Symbol" w:hAnsi="Symbol" w:cs="Symbol"/>
    </w:rPr>
  </w:style>
  <w:style w:type="character" w:customStyle="1" w:styleId="WW8Num40z1">
    <w:name w:val="WW8Num40z1"/>
    <w:rsid w:val="00FA07B4"/>
    <w:rPr>
      <w:rFonts w:ascii="Courier New" w:hAnsi="Courier New" w:cs="Courier New"/>
    </w:rPr>
  </w:style>
  <w:style w:type="character" w:customStyle="1" w:styleId="WW8Num40z2">
    <w:name w:val="WW8Num40z2"/>
    <w:rsid w:val="00FA07B4"/>
    <w:rPr>
      <w:rFonts w:ascii="Wingdings" w:hAnsi="Wingdings" w:cs="Wingdings"/>
    </w:rPr>
  </w:style>
  <w:style w:type="character" w:customStyle="1" w:styleId="WW8Num41z0">
    <w:name w:val="WW8Num41z0"/>
    <w:rsid w:val="00FA07B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A07B4"/>
    <w:rPr>
      <w:rFonts w:cs="Times New Roman"/>
    </w:rPr>
  </w:style>
  <w:style w:type="character" w:customStyle="1" w:styleId="WW8Num41z2">
    <w:name w:val="WW8Num41z2"/>
    <w:rsid w:val="00FA07B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A07B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A07B4"/>
  </w:style>
  <w:style w:type="character" w:customStyle="1" w:styleId="Heading1Char">
    <w:name w:val="Heading 1 Char"/>
    <w:rsid w:val="00FA07B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A07B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A07B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A07B4"/>
    <w:rPr>
      <w:sz w:val="24"/>
      <w:szCs w:val="24"/>
      <w:lang w:val="en-GB"/>
    </w:rPr>
  </w:style>
  <w:style w:type="character" w:customStyle="1" w:styleId="FooterChar">
    <w:name w:val="Footer Char"/>
    <w:rsid w:val="00FA07B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FA07B4"/>
    <w:rPr>
      <w:sz w:val="16"/>
    </w:rPr>
  </w:style>
  <w:style w:type="character" w:styleId="-">
    <w:name w:val="Hyperlink"/>
    <w:uiPriority w:val="99"/>
    <w:rsid w:val="00FA07B4"/>
    <w:rPr>
      <w:color w:val="0000FF"/>
      <w:u w:val="single"/>
    </w:rPr>
  </w:style>
  <w:style w:type="character" w:customStyle="1" w:styleId="HeaderChar">
    <w:name w:val="Header Char"/>
    <w:rsid w:val="00FA07B4"/>
    <w:rPr>
      <w:rFonts w:cs="Times New Roman"/>
      <w:sz w:val="24"/>
      <w:szCs w:val="24"/>
      <w:lang w:val="en-GB"/>
    </w:rPr>
  </w:style>
  <w:style w:type="character" w:styleId="a3">
    <w:name w:val="page number"/>
    <w:rsid w:val="00FA07B4"/>
    <w:rPr>
      <w:rFonts w:cs="Times New Roman"/>
    </w:rPr>
  </w:style>
  <w:style w:type="character" w:customStyle="1" w:styleId="BalloonTextChar">
    <w:name w:val="Balloon Text Char"/>
    <w:rsid w:val="00FA07B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A07B4"/>
    <w:rPr>
      <w:rFonts w:cs="Times New Roman"/>
      <w:lang w:val="en-GB"/>
    </w:rPr>
  </w:style>
  <w:style w:type="character" w:customStyle="1" w:styleId="CommentSubjectChar">
    <w:name w:val="Comment Subject Char"/>
    <w:rsid w:val="00FA07B4"/>
    <w:rPr>
      <w:rFonts w:cs="Times New Roman"/>
      <w:b/>
      <w:bCs/>
      <w:lang w:val="en-GB"/>
    </w:rPr>
  </w:style>
  <w:style w:type="character" w:customStyle="1" w:styleId="BodyTextChar">
    <w:name w:val="Body Text Char"/>
    <w:rsid w:val="00FA07B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FA07B4"/>
    <w:rPr>
      <w:rFonts w:cs="Times New Roman"/>
      <w:color w:val="808080"/>
    </w:rPr>
  </w:style>
  <w:style w:type="character" w:customStyle="1" w:styleId="a4">
    <w:name w:val="Χαρακτήρες υποσημείωσης"/>
    <w:rsid w:val="00FA07B4"/>
    <w:rPr>
      <w:rFonts w:cs="Times New Roman"/>
      <w:vertAlign w:val="superscript"/>
    </w:rPr>
  </w:style>
  <w:style w:type="character" w:customStyle="1" w:styleId="FootnoteTextChar">
    <w:name w:val="Footnote Text Char"/>
    <w:rsid w:val="00FA07B4"/>
    <w:rPr>
      <w:rFonts w:ascii="Calibri" w:hAnsi="Calibri" w:cs="Times New Roman"/>
    </w:rPr>
  </w:style>
  <w:style w:type="character" w:customStyle="1" w:styleId="Heading3Char">
    <w:name w:val="Heading 3 Char"/>
    <w:rsid w:val="00FA07B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A07B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A07B4"/>
  </w:style>
  <w:style w:type="character" w:customStyle="1" w:styleId="Style1Char">
    <w:name w:val="Style1 Char"/>
    <w:rsid w:val="00FA07B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A07B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A07B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A07B4"/>
    <w:rPr>
      <w:vertAlign w:val="superscript"/>
    </w:rPr>
  </w:style>
  <w:style w:type="character" w:customStyle="1" w:styleId="FootnoteReference2">
    <w:name w:val="Footnote Reference2"/>
    <w:rsid w:val="00FA07B4"/>
    <w:rPr>
      <w:vertAlign w:val="superscript"/>
    </w:rPr>
  </w:style>
  <w:style w:type="character" w:customStyle="1" w:styleId="EndnoteReference1">
    <w:name w:val="Endnote Reference1"/>
    <w:rsid w:val="00FA07B4"/>
    <w:rPr>
      <w:vertAlign w:val="superscript"/>
    </w:rPr>
  </w:style>
  <w:style w:type="character" w:customStyle="1" w:styleId="a6">
    <w:name w:val="Κουκκίδες"/>
    <w:rsid w:val="00FA07B4"/>
    <w:rPr>
      <w:rFonts w:ascii="OpenSymbol" w:eastAsia="OpenSymbol" w:hAnsi="OpenSymbol" w:cs="OpenSymbol"/>
    </w:rPr>
  </w:style>
  <w:style w:type="character" w:styleId="a7">
    <w:name w:val="Strong"/>
    <w:qFormat/>
    <w:rsid w:val="00FA07B4"/>
    <w:rPr>
      <w:b/>
      <w:bCs/>
    </w:rPr>
  </w:style>
  <w:style w:type="character" w:customStyle="1" w:styleId="a8">
    <w:name w:val="Σύμβολο υποσημείωσης"/>
    <w:rsid w:val="00FA07B4"/>
    <w:rPr>
      <w:vertAlign w:val="superscript"/>
    </w:rPr>
  </w:style>
  <w:style w:type="character" w:styleId="a9">
    <w:name w:val="Emphasis"/>
    <w:qFormat/>
    <w:rsid w:val="00FA07B4"/>
    <w:rPr>
      <w:i/>
      <w:iCs/>
    </w:rPr>
  </w:style>
  <w:style w:type="character" w:customStyle="1" w:styleId="aa">
    <w:name w:val="Χαρακτήρες αρίθμησης"/>
    <w:rsid w:val="00FA07B4"/>
  </w:style>
  <w:style w:type="character" w:customStyle="1" w:styleId="normalwithoutspacingChar">
    <w:name w:val="normal_without_spacing Char"/>
    <w:rsid w:val="00FA07B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A07B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A07B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A07B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FA07B4"/>
  </w:style>
  <w:style w:type="character" w:customStyle="1" w:styleId="BodyTextIndent3Char">
    <w:name w:val="Body Text Indent 3 Char"/>
    <w:rsid w:val="00FA07B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A07B4"/>
    <w:rPr>
      <w:vertAlign w:val="superscript"/>
    </w:rPr>
  </w:style>
  <w:style w:type="character" w:customStyle="1" w:styleId="WW-EndnoteReference">
    <w:name w:val="WW-Endnote Reference"/>
    <w:rsid w:val="00FA07B4"/>
    <w:rPr>
      <w:vertAlign w:val="superscript"/>
    </w:rPr>
  </w:style>
  <w:style w:type="character" w:customStyle="1" w:styleId="FootnoteReference1">
    <w:name w:val="Footnote Reference1"/>
    <w:rsid w:val="00FA07B4"/>
    <w:rPr>
      <w:vertAlign w:val="superscript"/>
    </w:rPr>
  </w:style>
  <w:style w:type="character" w:customStyle="1" w:styleId="FootnoteTextChar2">
    <w:name w:val="Footnote Text Char2"/>
    <w:rsid w:val="00FA07B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A07B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A07B4"/>
  </w:style>
  <w:style w:type="character" w:customStyle="1" w:styleId="CommentTextChar1">
    <w:name w:val="Comment Text Char1"/>
    <w:rsid w:val="00FA07B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A07B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A07B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A07B4"/>
    <w:rPr>
      <w:vertAlign w:val="superscript"/>
    </w:rPr>
  </w:style>
  <w:style w:type="character" w:customStyle="1" w:styleId="WW-EndnoteReference1">
    <w:name w:val="WW-Endnote Reference1"/>
    <w:rsid w:val="00FA07B4"/>
    <w:rPr>
      <w:vertAlign w:val="superscript"/>
    </w:rPr>
  </w:style>
  <w:style w:type="character" w:customStyle="1" w:styleId="WW-FootnoteReference2">
    <w:name w:val="WW-Footnote Reference2"/>
    <w:rsid w:val="00FA07B4"/>
    <w:rPr>
      <w:vertAlign w:val="superscript"/>
    </w:rPr>
  </w:style>
  <w:style w:type="character" w:customStyle="1" w:styleId="WW-EndnoteReference2">
    <w:name w:val="WW-Endnote Reference2"/>
    <w:rsid w:val="00FA07B4"/>
    <w:rPr>
      <w:vertAlign w:val="superscript"/>
    </w:rPr>
  </w:style>
  <w:style w:type="character" w:customStyle="1" w:styleId="FootnoteTextChar3">
    <w:name w:val="Footnote Text Char3"/>
    <w:rsid w:val="00FA07B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A07B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A07B4"/>
  </w:style>
  <w:style w:type="character" w:customStyle="1" w:styleId="foootChar">
    <w:name w:val="fooot Char"/>
    <w:basedOn w:val="footersChar1"/>
    <w:rsid w:val="00FA07B4"/>
  </w:style>
  <w:style w:type="character" w:customStyle="1" w:styleId="12">
    <w:name w:val="Παραπομπή υποσημείωσης1"/>
    <w:rsid w:val="00FA07B4"/>
    <w:rPr>
      <w:vertAlign w:val="superscript"/>
    </w:rPr>
  </w:style>
  <w:style w:type="character" w:customStyle="1" w:styleId="13">
    <w:name w:val="Παραπομπή σημείωσης τέλους1"/>
    <w:rsid w:val="00FA07B4"/>
    <w:rPr>
      <w:vertAlign w:val="superscript"/>
    </w:rPr>
  </w:style>
  <w:style w:type="character" w:customStyle="1" w:styleId="Char">
    <w:name w:val="Κείμενο πλαισίου Char"/>
    <w:rsid w:val="00FA07B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FA07B4"/>
    <w:rPr>
      <w:sz w:val="16"/>
      <w:szCs w:val="16"/>
    </w:rPr>
  </w:style>
  <w:style w:type="character" w:customStyle="1" w:styleId="Char0">
    <w:name w:val="Κείμενο σχολίου Char"/>
    <w:uiPriority w:val="99"/>
    <w:rsid w:val="00FA07B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A07B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A07B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A07B4"/>
    <w:rPr>
      <w:vertAlign w:val="superscript"/>
    </w:rPr>
  </w:style>
  <w:style w:type="character" w:customStyle="1" w:styleId="WW-EndnoteReference3">
    <w:name w:val="WW-Endnote Reference3"/>
    <w:rsid w:val="00FA07B4"/>
    <w:rPr>
      <w:vertAlign w:val="superscript"/>
    </w:rPr>
  </w:style>
  <w:style w:type="character" w:customStyle="1" w:styleId="WW-FootnoteReference4">
    <w:name w:val="WW-Footnote Reference4"/>
    <w:rsid w:val="00FA07B4"/>
    <w:rPr>
      <w:vertAlign w:val="superscript"/>
    </w:rPr>
  </w:style>
  <w:style w:type="character" w:customStyle="1" w:styleId="WW-EndnoteReference4">
    <w:name w:val="WW-Endnote Reference4"/>
    <w:rsid w:val="00FA07B4"/>
    <w:rPr>
      <w:vertAlign w:val="superscript"/>
    </w:rPr>
  </w:style>
  <w:style w:type="character" w:customStyle="1" w:styleId="WW-FootnoteReference5">
    <w:name w:val="WW-Footnote Reference5"/>
    <w:rsid w:val="00FA07B4"/>
    <w:rPr>
      <w:vertAlign w:val="superscript"/>
    </w:rPr>
  </w:style>
  <w:style w:type="character" w:customStyle="1" w:styleId="WW-EndnoteReference5">
    <w:name w:val="WW-Endnote Reference5"/>
    <w:rsid w:val="00FA07B4"/>
    <w:rPr>
      <w:vertAlign w:val="superscript"/>
    </w:rPr>
  </w:style>
  <w:style w:type="character" w:customStyle="1" w:styleId="WW-FootnoteReference6">
    <w:name w:val="WW-Footnote Reference6"/>
    <w:rsid w:val="00FA07B4"/>
    <w:rPr>
      <w:vertAlign w:val="superscript"/>
    </w:rPr>
  </w:style>
  <w:style w:type="character" w:styleId="-0">
    <w:name w:val="FollowedHyperlink"/>
    <w:rsid w:val="00FA07B4"/>
    <w:rPr>
      <w:color w:val="800000"/>
      <w:u w:val="single"/>
    </w:rPr>
  </w:style>
  <w:style w:type="character" w:customStyle="1" w:styleId="WW-EndnoteReference6">
    <w:name w:val="WW-Endnote Reference6"/>
    <w:rsid w:val="00FA07B4"/>
    <w:rPr>
      <w:vertAlign w:val="superscript"/>
    </w:rPr>
  </w:style>
  <w:style w:type="character" w:customStyle="1" w:styleId="WW-FootnoteReference7">
    <w:name w:val="WW-Footnote Reference7"/>
    <w:rsid w:val="00FA07B4"/>
    <w:rPr>
      <w:vertAlign w:val="superscript"/>
    </w:rPr>
  </w:style>
  <w:style w:type="character" w:customStyle="1" w:styleId="WW-EndnoteReference7">
    <w:name w:val="WW-Endnote Reference7"/>
    <w:rsid w:val="00FA07B4"/>
    <w:rPr>
      <w:vertAlign w:val="superscript"/>
    </w:rPr>
  </w:style>
  <w:style w:type="character" w:customStyle="1" w:styleId="WW-FootnoteReference8">
    <w:name w:val="WW-Footnote Reference8"/>
    <w:rsid w:val="00FA07B4"/>
    <w:rPr>
      <w:vertAlign w:val="superscript"/>
    </w:rPr>
  </w:style>
  <w:style w:type="character" w:customStyle="1" w:styleId="WW-EndnoteReference8">
    <w:name w:val="WW-Endnote Reference8"/>
    <w:rsid w:val="00FA07B4"/>
    <w:rPr>
      <w:vertAlign w:val="superscript"/>
    </w:rPr>
  </w:style>
  <w:style w:type="character" w:customStyle="1" w:styleId="WW-FootnoteReference9">
    <w:name w:val="WW-Footnote Reference9"/>
    <w:rsid w:val="00FA07B4"/>
    <w:rPr>
      <w:vertAlign w:val="superscript"/>
    </w:rPr>
  </w:style>
  <w:style w:type="character" w:customStyle="1" w:styleId="WW-EndnoteReference9">
    <w:name w:val="WW-Endnote Reference9"/>
    <w:rsid w:val="00FA07B4"/>
    <w:rPr>
      <w:vertAlign w:val="superscript"/>
    </w:rPr>
  </w:style>
  <w:style w:type="character" w:customStyle="1" w:styleId="WW-FootnoteReference10">
    <w:name w:val="WW-Footnote Reference10"/>
    <w:rsid w:val="00FA07B4"/>
    <w:rPr>
      <w:vertAlign w:val="superscript"/>
    </w:rPr>
  </w:style>
  <w:style w:type="character" w:customStyle="1" w:styleId="WW-EndnoteReference10">
    <w:name w:val="WW-Endnote Reference10"/>
    <w:rsid w:val="00FA07B4"/>
    <w:rPr>
      <w:vertAlign w:val="superscript"/>
    </w:rPr>
  </w:style>
  <w:style w:type="character" w:customStyle="1" w:styleId="WW-FootnoteReference11">
    <w:name w:val="WW-Footnote Reference11"/>
    <w:rsid w:val="00FA07B4"/>
    <w:rPr>
      <w:vertAlign w:val="superscript"/>
    </w:rPr>
  </w:style>
  <w:style w:type="character" w:customStyle="1" w:styleId="WW-EndnoteReference11">
    <w:name w:val="WW-Endnote Reference11"/>
    <w:rsid w:val="00FA07B4"/>
    <w:rPr>
      <w:vertAlign w:val="superscript"/>
    </w:rPr>
  </w:style>
  <w:style w:type="character" w:customStyle="1" w:styleId="WW-FootnoteReference12">
    <w:name w:val="WW-Footnote Reference12"/>
    <w:rsid w:val="00FA07B4"/>
    <w:rPr>
      <w:vertAlign w:val="superscript"/>
    </w:rPr>
  </w:style>
  <w:style w:type="character" w:customStyle="1" w:styleId="WW-EndnoteReference12">
    <w:name w:val="WW-Endnote Reference12"/>
    <w:rsid w:val="00FA07B4"/>
    <w:rPr>
      <w:vertAlign w:val="superscript"/>
    </w:rPr>
  </w:style>
  <w:style w:type="character" w:customStyle="1" w:styleId="WW-FootnoteReference13">
    <w:name w:val="WW-Footnote Reference13"/>
    <w:rsid w:val="00FA07B4"/>
    <w:rPr>
      <w:vertAlign w:val="superscript"/>
    </w:rPr>
  </w:style>
  <w:style w:type="character" w:customStyle="1" w:styleId="WW-EndnoteReference13">
    <w:name w:val="WW-Endnote Reference13"/>
    <w:rsid w:val="00FA07B4"/>
    <w:rPr>
      <w:vertAlign w:val="superscript"/>
    </w:rPr>
  </w:style>
  <w:style w:type="character" w:customStyle="1" w:styleId="FootnoteReference">
    <w:name w:val="Footnote Reference"/>
    <w:rsid w:val="00FA07B4"/>
    <w:rPr>
      <w:vertAlign w:val="superscript"/>
    </w:rPr>
  </w:style>
  <w:style w:type="character" w:customStyle="1" w:styleId="EndnoteReference">
    <w:name w:val="Endnote Reference"/>
    <w:rsid w:val="00FA07B4"/>
    <w:rPr>
      <w:vertAlign w:val="superscript"/>
    </w:rPr>
  </w:style>
  <w:style w:type="character" w:customStyle="1" w:styleId="21">
    <w:name w:val="Παραπομπή υποσημείωσης2"/>
    <w:rsid w:val="00FA07B4"/>
    <w:rPr>
      <w:vertAlign w:val="superscript"/>
    </w:rPr>
  </w:style>
  <w:style w:type="character" w:customStyle="1" w:styleId="22">
    <w:name w:val="Παραπομπή σημείωσης τέλους2"/>
    <w:rsid w:val="00FA07B4"/>
    <w:rPr>
      <w:vertAlign w:val="superscript"/>
    </w:rPr>
  </w:style>
  <w:style w:type="character" w:customStyle="1" w:styleId="WW-FootnoteReference14">
    <w:name w:val="WW-Footnote Reference14"/>
    <w:rsid w:val="00FA07B4"/>
    <w:rPr>
      <w:vertAlign w:val="superscript"/>
    </w:rPr>
  </w:style>
  <w:style w:type="character" w:customStyle="1" w:styleId="WW-EndnoteReference14">
    <w:name w:val="WW-Endnote Reference14"/>
    <w:rsid w:val="00FA07B4"/>
    <w:rPr>
      <w:vertAlign w:val="superscript"/>
    </w:rPr>
  </w:style>
  <w:style w:type="character" w:customStyle="1" w:styleId="WW-FootnoteReference15">
    <w:name w:val="WW-Footnote Reference15"/>
    <w:rsid w:val="00FA07B4"/>
    <w:rPr>
      <w:vertAlign w:val="superscript"/>
    </w:rPr>
  </w:style>
  <w:style w:type="character" w:customStyle="1" w:styleId="WW-EndnoteReference15">
    <w:name w:val="WW-Endnote Reference15"/>
    <w:rsid w:val="00FA07B4"/>
    <w:rPr>
      <w:vertAlign w:val="superscript"/>
    </w:rPr>
  </w:style>
  <w:style w:type="character" w:styleId="ab">
    <w:name w:val="footnote reference"/>
    <w:rsid w:val="00FA07B4"/>
    <w:rPr>
      <w:vertAlign w:val="superscript"/>
    </w:rPr>
  </w:style>
  <w:style w:type="character" w:styleId="ac">
    <w:name w:val="endnote reference"/>
    <w:rsid w:val="00FA07B4"/>
    <w:rPr>
      <w:vertAlign w:val="superscript"/>
    </w:rPr>
  </w:style>
  <w:style w:type="paragraph" w:customStyle="1" w:styleId="ad">
    <w:name w:val="Επικεφαλίδα"/>
    <w:basedOn w:val="a"/>
    <w:next w:val="ae"/>
    <w:rsid w:val="00FA07B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FA07B4"/>
    <w:pPr>
      <w:spacing w:after="240"/>
    </w:pPr>
  </w:style>
  <w:style w:type="character" w:customStyle="1" w:styleId="Char2">
    <w:name w:val="Σώμα κειμένου Char"/>
    <w:basedOn w:val="a0"/>
    <w:link w:val="ae"/>
    <w:rsid w:val="00FA07B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FA07B4"/>
    <w:rPr>
      <w:rFonts w:cs="Mangal"/>
    </w:rPr>
  </w:style>
  <w:style w:type="paragraph" w:styleId="af0">
    <w:name w:val="caption"/>
    <w:basedOn w:val="a"/>
    <w:qFormat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FA07B4"/>
    <w:pPr>
      <w:suppressLineNumbers/>
    </w:pPr>
    <w:rPr>
      <w:rFonts w:cs="Mangal"/>
    </w:rPr>
  </w:style>
  <w:style w:type="paragraph" w:customStyle="1" w:styleId="Caption">
    <w:name w:val="Caption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A07B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A07B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FA07B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A07B4"/>
  </w:style>
  <w:style w:type="paragraph" w:customStyle="1" w:styleId="inserttext">
    <w:name w:val="insert text"/>
    <w:basedOn w:val="a"/>
    <w:rsid w:val="00FA07B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FA07B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FA07B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FA07B4"/>
  </w:style>
  <w:style w:type="character" w:customStyle="1" w:styleId="Char4">
    <w:name w:val="Κεφαλίδα Char"/>
    <w:basedOn w:val="a0"/>
    <w:link w:val="af3"/>
    <w:rsid w:val="00FA07B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FA07B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FA07B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FA07B4"/>
    <w:rPr>
      <w:b/>
      <w:bCs/>
    </w:rPr>
  </w:style>
  <w:style w:type="paragraph" w:customStyle="1" w:styleId="18">
    <w:name w:val="Αναθεώρηση1"/>
    <w:rsid w:val="00FA0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FA07B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FA07B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FA07B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FA07B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FA07B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FA07B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FA07B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FA07B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FA07B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FA07B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FA07B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FA07B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FA07B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A07B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A07B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FA07B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FA07B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FA07B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FA07B4"/>
  </w:style>
  <w:style w:type="paragraph" w:styleId="af7">
    <w:name w:val="Body Text Indent"/>
    <w:basedOn w:val="a"/>
    <w:link w:val="Char7"/>
    <w:rsid w:val="00FA07B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FA07B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FA07B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FA07B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FA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A07B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FA07B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FA07B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FA07B4"/>
    <w:pPr>
      <w:suppressLineNumbers/>
    </w:pPr>
  </w:style>
  <w:style w:type="paragraph" w:customStyle="1" w:styleId="af9">
    <w:name w:val="Επικεφαλίδα πίνακα"/>
    <w:basedOn w:val="af8"/>
    <w:rsid w:val="00FA07B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A07B4"/>
  </w:style>
  <w:style w:type="paragraph" w:customStyle="1" w:styleId="Standard">
    <w:name w:val="Standard"/>
    <w:rsid w:val="00FA07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07B4"/>
    <w:pPr>
      <w:spacing w:after="120"/>
    </w:pPr>
  </w:style>
  <w:style w:type="paragraph" w:customStyle="1" w:styleId="Footnote">
    <w:name w:val="Footnote"/>
    <w:basedOn w:val="Standard"/>
    <w:rsid w:val="00FA07B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A07B4"/>
    <w:rPr>
      <w:sz w:val="16"/>
      <w:szCs w:val="16"/>
    </w:rPr>
  </w:style>
  <w:style w:type="paragraph" w:customStyle="1" w:styleId="fooot">
    <w:name w:val="fooot"/>
    <w:basedOn w:val="footers"/>
    <w:rsid w:val="00FA07B4"/>
  </w:style>
  <w:style w:type="paragraph" w:styleId="afa">
    <w:name w:val="Balloon Text"/>
    <w:basedOn w:val="a"/>
    <w:link w:val="Char10"/>
    <w:rsid w:val="00FA07B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FA07B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FA07B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FA07B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FA07B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FA07B4"/>
    <w:rPr>
      <w:b/>
      <w:bCs/>
    </w:rPr>
  </w:style>
  <w:style w:type="character" w:customStyle="1" w:styleId="Char12">
    <w:name w:val="Θέμα σχολίου Char1"/>
    <w:basedOn w:val="Char11"/>
    <w:link w:val="afc"/>
    <w:rsid w:val="00FA07B4"/>
    <w:rPr>
      <w:b/>
      <w:bCs/>
    </w:rPr>
  </w:style>
  <w:style w:type="paragraph" w:styleId="-HTML">
    <w:name w:val="HTML Preformatted"/>
    <w:basedOn w:val="a"/>
    <w:link w:val="-HTMLChar1"/>
    <w:rsid w:val="00FA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FA07B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FA07B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FA07B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FA07B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FA07B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FA07B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FA07B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styleId="aff0">
    <w:name w:val="annotation reference"/>
    <w:basedOn w:val="a0"/>
    <w:uiPriority w:val="99"/>
    <w:semiHidden/>
    <w:unhideWhenUsed/>
    <w:rsid w:val="00FA07B4"/>
    <w:rPr>
      <w:sz w:val="16"/>
      <w:szCs w:val="16"/>
    </w:rPr>
  </w:style>
  <w:style w:type="paragraph" w:styleId="aff1">
    <w:name w:val="List Paragraph"/>
    <w:basedOn w:val="a"/>
    <w:uiPriority w:val="34"/>
    <w:qFormat/>
    <w:rsid w:val="00FA07B4"/>
    <w:pPr>
      <w:ind w:left="720"/>
      <w:contextualSpacing/>
    </w:pPr>
  </w:style>
  <w:style w:type="table" w:styleId="aff2">
    <w:name w:val="Table Grid"/>
    <w:basedOn w:val="a1"/>
    <w:uiPriority w:val="59"/>
    <w:rsid w:val="00FA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A07B4"/>
    <w:rPr>
      <w:b/>
      <w:i/>
      <w:spacing w:val="0"/>
      <w:lang w:val="el-GR"/>
    </w:rPr>
  </w:style>
  <w:style w:type="character" w:customStyle="1" w:styleId="NormalBoldChar">
    <w:name w:val="NormalBold Char"/>
    <w:rsid w:val="00FA07B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A07B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FA07B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apple-style-span">
    <w:name w:val="apple-style-span"/>
    <w:basedOn w:val="a0"/>
    <w:rsid w:val="00FA07B4"/>
  </w:style>
  <w:style w:type="paragraph" w:styleId="aff3">
    <w:name w:val="Plain Text"/>
    <w:basedOn w:val="a"/>
    <w:link w:val="Char8"/>
    <w:semiHidden/>
    <w:rsid w:val="00FA07B4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3"/>
    <w:semiHidden/>
    <w:rsid w:val="00FA07B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2018-06-28T05:37:00Z</dcterms:created>
  <dcterms:modified xsi:type="dcterms:W3CDTF">2018-06-28T05:40:00Z</dcterms:modified>
</cp:coreProperties>
</file>